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9" w:rsidRDefault="00C132D9" w:rsidP="00C132D9">
      <w:pPr>
        <w:rPr>
          <w:rFonts w:ascii="Arial" w:hAnsi="Arial"/>
          <w:b/>
          <w:color w:val="000000"/>
          <w:sz w:val="22"/>
        </w:rPr>
      </w:pPr>
    </w:p>
    <w:p w:rsidR="00C132D9" w:rsidRPr="004D787A" w:rsidRDefault="00C132D9" w:rsidP="00C132D9">
      <w:pPr>
        <w:pStyle w:val="H3"/>
        <w:spacing w:before="0" w:after="0"/>
        <w:rPr>
          <w:rFonts w:ascii="Tahoma" w:hAnsi="Tahoma" w:cs="Tahoma"/>
          <w:snapToGrid/>
          <w:color w:val="000000"/>
          <w:sz w:val="24"/>
          <w:szCs w:val="24"/>
        </w:rPr>
      </w:pPr>
      <w:r w:rsidRPr="004D787A">
        <w:rPr>
          <w:rFonts w:ascii="Tahoma" w:hAnsi="Tahoma" w:cs="Tahoma"/>
          <w:snapToGrid/>
          <w:color w:val="000000"/>
          <w:sz w:val="24"/>
          <w:szCs w:val="24"/>
        </w:rPr>
        <w:t>PLAN SPRZĄTANIA SZPITALA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pStyle w:val="Nagwek1"/>
        <w:numPr>
          <w:ilvl w:val="0"/>
          <w:numId w:val="0"/>
        </w:numPr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I ) Opis czynności wymaganych w strefach higienicznych</w:t>
      </w:r>
      <w:r>
        <w:rPr>
          <w:color w:val="000000"/>
          <w:sz w:val="20"/>
          <w:szCs w:val="20"/>
        </w:rPr>
        <w:t xml:space="preserve"> Powiatowego Szpitala w Iławie</w:t>
      </w:r>
    </w:p>
    <w:p w:rsidR="00C132D9" w:rsidRPr="004D787A" w:rsidRDefault="00C132D9" w:rsidP="00C132D9">
      <w:pPr>
        <w:pStyle w:val="Nagwek1"/>
        <w:rPr>
          <w:color w:val="000000"/>
          <w:sz w:val="20"/>
          <w:szCs w:val="20"/>
        </w:rPr>
      </w:pP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S1 – strefa najwyższych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S1-A -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 codzienne, wielokrotne mycie i dezynfekcja większości zmywalnych powierzchni pomieszczeń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 i sprzętów (medycznych i innych),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 (</w:t>
      </w:r>
      <w:proofErr w:type="spellStart"/>
      <w:r w:rsidRPr="0097701E">
        <w:rPr>
          <w:color w:val="000000"/>
          <w:sz w:val="20"/>
          <w:szCs w:val="20"/>
        </w:rPr>
        <w:t>Manisoft</w:t>
      </w:r>
      <w:proofErr w:type="spellEnd"/>
      <w:r w:rsidRPr="0097701E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Manisoft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Foam</w:t>
      </w:r>
      <w:proofErr w:type="spellEnd"/>
      <w:r w:rsidRPr="004D787A">
        <w:rPr>
          <w:color w:val="000000"/>
          <w:sz w:val="20"/>
          <w:szCs w:val="20"/>
        </w:rPr>
        <w:t xml:space="preserve">), ręczniki papierowe, worki na </w:t>
      </w:r>
      <w:r>
        <w:rPr>
          <w:color w:val="000000"/>
          <w:sz w:val="20"/>
          <w:szCs w:val="20"/>
        </w:rPr>
        <w:t xml:space="preserve">   </w:t>
      </w:r>
      <w:r w:rsidRPr="004D787A">
        <w:rPr>
          <w:color w:val="000000"/>
          <w:sz w:val="20"/>
          <w:szCs w:val="20"/>
        </w:rPr>
        <w:t>odpady, środki do odkażania rąk (</w:t>
      </w:r>
      <w:proofErr w:type="spellStart"/>
      <w:r>
        <w:rPr>
          <w:color w:val="000000"/>
          <w:sz w:val="20"/>
          <w:szCs w:val="20"/>
        </w:rPr>
        <w:t>Skinman</w:t>
      </w:r>
      <w:proofErr w:type="spellEnd"/>
      <w:r>
        <w:rPr>
          <w:color w:val="000000"/>
          <w:sz w:val="20"/>
          <w:szCs w:val="20"/>
        </w:rPr>
        <w:t xml:space="preserve"> Soft </w:t>
      </w:r>
      <w:r w:rsidRPr="004D787A">
        <w:rPr>
          <w:color w:val="000000"/>
          <w:sz w:val="20"/>
          <w:szCs w:val="20"/>
        </w:rPr>
        <w:t>),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 codzienne, wielokrotne usuwanie odpadów z pomieszczeń i ich gromadzenie w wyznaczonych miejscach,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codzienne, wielokrotne usuwanie brudnej i skażonej materiałami biologicznymi bielizny  operacyjnej z pomieszczeń i jej gromadzenie w wyznaczonych miejscach,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6. 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D78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 </w:t>
      </w:r>
      <w:r w:rsidRPr="004D787A">
        <w:rPr>
          <w:color w:val="000000"/>
          <w:sz w:val="20"/>
          <w:szCs w:val="20"/>
        </w:rPr>
        <w:t>dezynfekowanie powierzchni wewnętrznej pojemników mydła płynnego przed każdym uzupełnieniem mydła,</w:t>
      </w:r>
    </w:p>
    <w:p w:rsidR="00C132D9" w:rsidRPr="004D787A" w:rsidRDefault="00C132D9" w:rsidP="00C132D9">
      <w:pPr>
        <w:tabs>
          <w:tab w:val="left" w:pos="330"/>
          <w:tab w:val="left" w:pos="345"/>
        </w:tabs>
        <w:spacing w:line="360" w:lineRule="auto"/>
        <w:ind w:left="-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4D787A">
        <w:rPr>
          <w:color w:val="000000"/>
          <w:sz w:val="20"/>
          <w:szCs w:val="20"/>
        </w:rPr>
        <w:t>. mycie okien (ram i szyb)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S2 – strefa wysokich wymagań higienicznych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S2-A – sprzą</w:t>
      </w:r>
      <w:r>
        <w:rPr>
          <w:color w:val="000000"/>
          <w:sz w:val="20"/>
          <w:szCs w:val="20"/>
        </w:rPr>
        <w:t>tanie 7 x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 powierzchni pomieszczeń i sprzętów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 środki do odkażania rąk,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mycie i dezynfekowanie powierzchni wewnętrznej pojemników mydła płynnego przed każdym uzupełnieniem mydła,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umieszczanie ręczników papierowych w dozownikach,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opisywanie worków na odpady przed ich założeniem na stelaże, zakładanie worków na stelaże, zamykanie  wypełnionych worków,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codzienne usuwanie odpadów z pomieszczeń i ich gromadzenie w wyznaczonych miejscach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 okresowe mycie i dezynfekcja niektórych powierzchni pomieszczeń i sprzętów,                                            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>8.  dekontaminacja powierzchni skażonych materiałami biologicznymi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ręczne lub w myjni mechanicznej i dezynfekcja (chemiczna lub termiczna) naczyń na wydaliny,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10.usuwanie materiałów biologicznych z niektórych urządzeń medycznych i ich dekontaminacja,</w:t>
      </w:r>
    </w:p>
    <w:p w:rsidR="00C132D9" w:rsidRPr="004D787A" w:rsidRDefault="00C132D9" w:rsidP="00C132D9">
      <w:pPr>
        <w:tabs>
          <w:tab w:val="left" w:pos="360"/>
          <w:tab w:val="left" w:pos="375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4D787A">
        <w:rPr>
          <w:color w:val="000000"/>
          <w:sz w:val="20"/>
          <w:szCs w:val="20"/>
        </w:rPr>
        <w:t xml:space="preserve">.mycie okien (ram, szyb, parapetów)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Pr="004D787A">
        <w:rPr>
          <w:color w:val="000000"/>
          <w:sz w:val="20"/>
          <w:szCs w:val="20"/>
        </w:rPr>
        <w:t>.rozmrażanie i mycie lodówek - powierzchni zewnętrznych i wewnętrznych,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S3 – strefa średnich wymagań higienicznych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S3-A – sprzątanie 7 x w tygodniu, podstrefa S3-B – sprzątanie 5 x w tygodniu</w:t>
      </w:r>
      <w:r>
        <w:rPr>
          <w:color w:val="000000"/>
          <w:sz w:val="20"/>
          <w:szCs w:val="20"/>
        </w:rPr>
        <w:t>, podstrefa S3-C sprzątanie 2 x w tygodniu)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284" w:hanging="284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  codzienne mycie i dezynfekcja niektórych powierzchni pomieszczeń i powierzchni sprzętów w sanitariatach, łazienkach i brudownikach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 codzienne zaopatrzenie w płynne mydło, ręczniki papierowe, worki na odpady, papier toaletowy,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 codzienne usuwanie odpadów z pomieszczeń i ich gromadzenie w wyznaczonych miejscach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 okresowe mycie i dezynfekcja niektórych powierzchni pomieszczeń i sprzętów,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5.  zdejmowanie i zawieszanie firanek i żaluzji, oczyszczanie żaluzji,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6.  mycie ręczne i dezynfekcja chemiczna naczyń na wydaliny, misek, miednic,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7.  dekontaminacja powierzchni skażonych materiałami biologicznymi,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 usuwanie materiałów biologicznych z niektórych urządzeń medycznych i ich dekontaminacja,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9.  mycie okien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10.mycie lamp, kaloryferów, kratek wentylacyjnych, drzwi, części zmywalnych ścian - okresowo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11.rozmrażanie i mycie lodówek - powierzchni zewnętrznych i wewnętrznych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S4 – strefa czystości podstawowej pomieszczeń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(podstrefa S4-A – sprzątanie 7 x w tyg., podstrefa S4-B – sprzątanie 5 x w tyg., podstrefa S4-C – sprzątanie 2 x w tyg.</w:t>
      </w:r>
      <w:r>
        <w:rPr>
          <w:color w:val="000000"/>
          <w:sz w:val="20"/>
          <w:szCs w:val="20"/>
        </w:rPr>
        <w:t>, podstrefa S4-D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(w niektórych miejscach odkurzanie i </w:t>
      </w:r>
      <w:proofErr w:type="spellStart"/>
      <w:r w:rsidRPr="004D787A">
        <w:rPr>
          <w:color w:val="000000"/>
          <w:sz w:val="20"/>
          <w:szCs w:val="20"/>
        </w:rPr>
        <w:t>odplamianie</w:t>
      </w:r>
      <w:proofErr w:type="spellEnd"/>
      <w:r w:rsidRPr="004D787A">
        <w:rPr>
          <w:color w:val="000000"/>
          <w:sz w:val="20"/>
          <w:szCs w:val="20"/>
        </w:rPr>
        <w:t>) niektórych powierzchni pomieszczeń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    i sprzętów z częstością określoną w planie szczegółowym,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2. dekontaminacja powierzchni skażonych materiałami biologicznymi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3. zdejmowanie i zawieszanie firanek i żaluzji, zmywanie żaluzji,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zaopatrzenie w worki na odpady,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usuwanie odpadów do wyznaczonych pomieszczeń </w:t>
      </w:r>
    </w:p>
    <w:p w:rsidR="00C132D9" w:rsidRPr="004D787A" w:rsidRDefault="00C132D9" w:rsidP="00C132D9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mycie okien, kaloryferów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7. mycie lamp sufitowych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8. rozmrażanie i mycie lodówek - powierzchni zewnętrznych i wewnętrznych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lastRenderedPageBreak/>
        <w:t xml:space="preserve">    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S5 – strefa czystości podstawowej ciągów komunikacyjnych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podstrefa S5-A – sprzątanie 7 x w tygodniu, podstrefa S5-B – sprzątanie 5 x w tygodniu</w:t>
      </w:r>
      <w:r w:rsidRPr="00FC4AC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, podstrefa S5</w:t>
      </w:r>
      <w:r w:rsidRPr="004D787A">
        <w:rPr>
          <w:color w:val="000000"/>
          <w:sz w:val="20"/>
          <w:szCs w:val="20"/>
        </w:rPr>
        <w:t>-C – sprzątanie 2 x w tyg.</w:t>
      </w:r>
      <w:r>
        <w:rPr>
          <w:color w:val="000000"/>
          <w:sz w:val="20"/>
          <w:szCs w:val="20"/>
        </w:rPr>
        <w:t>, podstrefa S5-D – sprzątanie 1 raz w tygodniu</w:t>
      </w:r>
      <w:r w:rsidRPr="004D787A">
        <w:rPr>
          <w:color w:val="000000"/>
          <w:sz w:val="20"/>
          <w:szCs w:val="20"/>
        </w:rPr>
        <w:t>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1.</w:t>
      </w:r>
      <w:r w:rsidRPr="004D787A">
        <w:rPr>
          <w:b/>
          <w:color w:val="000000"/>
          <w:sz w:val="20"/>
          <w:szCs w:val="20"/>
        </w:rPr>
        <w:t xml:space="preserve"> </w:t>
      </w:r>
      <w:r w:rsidRPr="004D787A">
        <w:rPr>
          <w:color w:val="000000"/>
          <w:sz w:val="20"/>
          <w:szCs w:val="20"/>
        </w:rPr>
        <w:t>mycie niektórych powierzchni (podłóg, części zmywalnych ścian, drzwi):  wg szczegółowego planu,</w:t>
      </w:r>
    </w:p>
    <w:p w:rsidR="00C132D9" w:rsidRPr="004D787A" w:rsidRDefault="00C132D9" w:rsidP="00C132D9">
      <w:pPr>
        <w:spacing w:line="360" w:lineRule="auto"/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2. dekontaminacja powierzchni skażonych materiałami biologicznymi –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3. usuwanie odpadów z pojemników, zaopatrzenie w worki na odpady, wymiana worków 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4. w okresie zimowym odśnieżanie, posypywanie solą i piaskiem – (wejścia do szpitala i obiektów pozostałych, schody zewnętrzne).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S6 – strefa czystości podstawowej pozostałych obszarów szpitala</w:t>
      </w:r>
    </w:p>
    <w:p w:rsidR="00C132D9" w:rsidRPr="004D787A" w:rsidRDefault="00C132D9" w:rsidP="00C132D9">
      <w:pPr>
        <w:spacing w:line="360" w:lineRule="auto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(sprzątanie 1 x w miesiącu)</w:t>
      </w: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spacing w:line="360" w:lineRule="auto"/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>Zakres czynności:</w:t>
      </w:r>
    </w:p>
    <w:p w:rsidR="00C132D9" w:rsidRPr="004D787A" w:rsidRDefault="00C132D9" w:rsidP="00C132D9">
      <w:pPr>
        <w:ind w:left="-360" w:firstLine="360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 xml:space="preserve">1. mycie niektórych powierzchni  (podłóg, części zmywalnych ścian) </w:t>
      </w: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jc w:val="center"/>
        <w:rPr>
          <w:b/>
          <w:color w:val="000000"/>
          <w:sz w:val="20"/>
          <w:szCs w:val="20"/>
        </w:rPr>
      </w:pPr>
    </w:p>
    <w:p w:rsidR="00C132D9" w:rsidRPr="004D787A" w:rsidRDefault="00C132D9" w:rsidP="00C132D9">
      <w:pPr>
        <w:rPr>
          <w:b/>
          <w:color w:val="000000"/>
          <w:sz w:val="20"/>
          <w:szCs w:val="20"/>
        </w:rPr>
      </w:pPr>
      <w:r w:rsidRPr="004D787A">
        <w:rPr>
          <w:b/>
          <w:color w:val="000000"/>
          <w:sz w:val="20"/>
          <w:szCs w:val="20"/>
        </w:rPr>
        <w:t xml:space="preserve">Uwagi: </w:t>
      </w: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W razie ewentualnych rozbieżności między powyższym opisem i częstotliwością wykonywania, a planem sprzątania poszczególnych pomieszczeń (poniżej) pierwszeństwo ma plan sprzątania.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p w:rsidR="00C132D9" w:rsidRPr="004D787A" w:rsidRDefault="00C132D9" w:rsidP="00C132D9">
      <w:pPr>
        <w:jc w:val="both"/>
        <w:rPr>
          <w:color w:val="000000"/>
          <w:sz w:val="20"/>
          <w:szCs w:val="20"/>
        </w:rPr>
      </w:pPr>
      <w:r w:rsidRPr="004D787A">
        <w:rPr>
          <w:color w:val="000000"/>
          <w:sz w:val="20"/>
          <w:szCs w:val="20"/>
        </w:rPr>
        <w:t>Poniższy plan sprzątania przewiduje wykonywanie pewnych czynności w razie potrzeby (</w:t>
      </w:r>
      <w:proofErr w:type="spellStart"/>
      <w:r w:rsidRPr="004D787A">
        <w:rPr>
          <w:color w:val="000000"/>
          <w:sz w:val="20"/>
          <w:szCs w:val="20"/>
        </w:rPr>
        <w:t>wrp</w:t>
      </w:r>
      <w:proofErr w:type="spellEnd"/>
      <w:r w:rsidRPr="004D787A">
        <w:rPr>
          <w:color w:val="000000"/>
          <w:sz w:val="20"/>
          <w:szCs w:val="20"/>
        </w:rPr>
        <w:t xml:space="preserve">). W zakresie czynności wykonywanych w razie potrzeby takich jak </w:t>
      </w:r>
      <w:r w:rsidRPr="004D787A">
        <w:rPr>
          <w:snapToGrid w:val="0"/>
          <w:color w:val="000000"/>
          <w:sz w:val="20"/>
          <w:szCs w:val="20"/>
        </w:rPr>
        <w:t>zaopatrzenie w płynne mydło, środek antyseptyczny, ręczniki papierowe, worki na odpady, Zamawiający</w:t>
      </w:r>
      <w:r w:rsidRPr="004D787A">
        <w:rPr>
          <w:color w:val="000000"/>
          <w:sz w:val="20"/>
          <w:szCs w:val="20"/>
        </w:rPr>
        <w:t xml:space="preserve"> podaje prognozowane zapotrzebowanie roczne takich środków, co powinno umożliwić Wykonawcy kalkulację oferty. W przypadku innych (tam gdzie nie przybliża się zapotrzebowania) czynności wykonywanych w razie potrzeby (np. </w:t>
      </w:r>
      <w:r w:rsidRPr="004D787A">
        <w:rPr>
          <w:snapToGrid w:val="0"/>
          <w:color w:val="000000"/>
          <w:sz w:val="20"/>
          <w:szCs w:val="20"/>
        </w:rPr>
        <w:t>dekontaminacja powierzchni skażonych materiałami biologicznymi, usuwanie materiałów biologicznych z urządzeń medycznych i ich dekontaminacja, mycie ręczne i dezynfekcja chemiczna  basenów) Zamawiający informuje, iż są to czynności które muszą być wykonane jedynie w sytuacjach wyjątkowych, co nie wpływa istotnie na zakres zobowiązania Wykonawcy.</w:t>
      </w:r>
    </w:p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132"/>
      </w:tblGrid>
      <w:tr w:rsidR="00C132D9" w:rsidRPr="004D787A" w:rsidTr="004A387C">
        <w:trPr>
          <w:trHeight w:val="1003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operacyjne BO i sale zabiegowe oddziałów (strefa 1)</w:t>
            </w:r>
          </w:p>
        </w:tc>
      </w:tr>
      <w:tr w:rsidR="00C132D9" w:rsidRPr="004D787A" w:rsidTr="004A387C">
        <w:trPr>
          <w:trHeight w:val="360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zabiegami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poziomych (stoliki operacyjne, aparatura medyczna, podłoga)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zabiegami i po ostatnim zabiegu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stołu operacyjnego i nieprzemakalnego podkładu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stół operacyjny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stolików operacyjnych, dolnych powierzchni lamp operacyjnych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fartucha chroniącego przed promieniowaniem rentgenowskim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zakończeniu zabiegów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i stolików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3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7701E">
              <w:rPr>
                <w:snapToGrid w:val="0"/>
                <w:color w:val="000000"/>
                <w:sz w:val="20"/>
                <w:szCs w:val="20"/>
              </w:rPr>
              <w:t xml:space="preserve">  mycie ręczne  i dezynfekcja obuwia operacyjnego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>mycie kratek wentylacyjnych, osłon filtrów powietrza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ścian  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parapetów i okien od strony wewnętrznej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4A387C">
        <w:trPr>
          <w:trHeight w:val="307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</w:t>
            </w:r>
          </w:p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132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wycieranie zdezynfekowanych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9336"/>
      </w:tblGrid>
      <w:tr w:rsidR="00C132D9" w:rsidRPr="004D787A" w:rsidTr="004A387C">
        <w:trPr>
          <w:trHeight w:val="926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porodowe (strefa 1)</w:t>
            </w:r>
          </w:p>
        </w:tc>
      </w:tr>
      <w:tr w:rsidR="00C132D9" w:rsidRPr="004D787A" w:rsidTr="004A387C">
        <w:trPr>
          <w:trHeight w:val="360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przed porodem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powierzchni poziomych (stoliki operacyjne, aparatura medyczna, blaty robocze)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dezynfekcja blatów stolików operacyjnych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między porodami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brudnej bielizny operacyjnej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łóżka porodowego i nieprzemakalnego podkładu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czystego prześcieradła na łóżko porodowe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stanowiska noworodkowego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stolików operacyjnych, lampy operacyjnej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zawartości zbiornika ssaka, mycie i dezynfekcja zbiornika (lub usuwanie jednorazowego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zbiornika ssaka), wymiana drenu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nałożenie na stelaże nowych worków na odpady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podłogi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1 x /dobę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wraz z kółkami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mebli medycznych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lamp operacyjnych w całości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wózków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97701E">
              <w:rPr>
                <w:snapToGrid w:val="0"/>
                <w:color w:val="000000"/>
                <w:sz w:val="20"/>
                <w:szCs w:val="20"/>
              </w:rPr>
              <w:t>mycie ręczne  i dezynfekcja obuwia operacyjnego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kratek wentylacyjnych,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kaloryferów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części zmywalnych ścian 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i parapetów od strony wewnętrznej, 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sufitu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okien od strony zewnętrznej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urządzeń medycznych i ich dekontaminacja</w:t>
            </w:r>
          </w:p>
        </w:tc>
      </w:tr>
      <w:tr w:rsidR="00C132D9" w:rsidRPr="004D787A" w:rsidTr="004A387C">
        <w:trPr>
          <w:trHeight w:val="30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ręczne i dezynfekcja chemiczna  basenów,  </w:t>
            </w:r>
          </w:p>
        </w:tc>
      </w:tr>
      <w:tr w:rsidR="00C132D9" w:rsidRPr="004D787A" w:rsidTr="004A387C">
        <w:trPr>
          <w:trHeight w:val="247"/>
        </w:trPr>
        <w:tc>
          <w:tcPr>
            <w:tcW w:w="362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36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zaopatrzenie w płynne mydło, środek antyseptyczny, ręczniki papierowe, worki na odpady</w:t>
            </w:r>
          </w:p>
          <w:p w:rsidR="00C132D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wycieranie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zdezynfekownych</w:t>
            </w:r>
            <w:proofErr w:type="spellEnd"/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powierzchni</w:t>
            </w:r>
          </w:p>
        </w:tc>
      </w:tr>
    </w:tbl>
    <w:p w:rsidR="00C132D9" w:rsidRPr="004D787A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4D787A" w:rsidTr="004A387C">
        <w:trPr>
          <w:trHeight w:val="814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Plan sprzątania – sale przedoperacyjne i pooperacyjne (strefa 2)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4D787A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paneli przyściennych, 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zewnętrznych powierzchni pojemników na odpady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>Czynności wykonywane po przeniesieniu chorego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ścielenie, mycie i dezynfekcja ramy łóżka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 mycie drzwi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powierzchni wewnętrznej pojemników na odpady, 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4D787A" w:rsidTr="004A387C">
        <w:trPr>
          <w:trHeight w:val="271"/>
        </w:trPr>
        <w:tc>
          <w:tcPr>
            <w:tcW w:w="394" w:type="dxa"/>
          </w:tcPr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4D787A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4D787A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4D787A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mycie i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dezynfekcja  powierzchni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środki antyseptyczne do chirurgicznego </w:t>
            </w:r>
          </w:p>
        </w:tc>
      </w:tr>
      <w:tr w:rsidR="00C132D9" w:rsidRPr="00E37BB9" w:rsidTr="004A387C">
        <w:trPr>
          <w:trHeight w:val="247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odkażania rąk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), worki na odpady</w:t>
            </w:r>
          </w:p>
        </w:tc>
      </w:tr>
      <w:tr w:rsidR="00C132D9" w:rsidRPr="00E37BB9" w:rsidTr="004A387C">
        <w:trPr>
          <w:trHeight w:val="247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8880"/>
      </w:tblGrid>
      <w:tr w:rsidR="00C132D9" w:rsidRPr="00E37BB9" w:rsidTr="004A387C">
        <w:trPr>
          <w:trHeight w:val="86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intensywnej terapii (strefa 2)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 (w obecności chorych)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>mycie fliz wokół umywalki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wszystkich dostępnych elementów łóżka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wózków (opatrunkowych, zabiegowych, na pościel), taboretów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kaloryferów i ścian w pobliżu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jednorazowych pojemników ssaków  wraz z drenami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>, stelaży na worki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przyłóżkowej, panelu przyłóżkowego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drzwi, kaloryferów, kratek wentylacyjnych, mebli,  sprzętu medycznego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 ścian i szyb ścianek działowych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okien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obustronnie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 sufitowych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1D56E5">
              <w:rPr>
                <w:snapToGrid w:val="0"/>
                <w:color w:val="000000"/>
                <w:sz w:val="20"/>
                <w:szCs w:val="20"/>
              </w:rPr>
              <w:t xml:space="preserve">mycie i dezynfekcja  powierzchni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 (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80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zaopatrzenie w płynne mydło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4A387C">
        <w:trPr>
          <w:trHeight w:val="75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wzmożonego nadzoru (strefa 2)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 (w obecności chorych)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 i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  (w obecności chorych)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 oraz materaca przeciwodleżynowego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 i panelu ściennego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 w salach pustych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podłogi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blatów roboczych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247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11"/>
      </w:tblGrid>
      <w:tr w:rsidR="00C132D9" w:rsidRPr="00E37BB9" w:rsidTr="004A387C">
        <w:trPr>
          <w:trHeight w:val="845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opatrunkowe (strefa 2)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opatrunkowych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mebli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ze stołu zabiegowego (leżanki, fotela)) brudnego prześcieradła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opatrunkowego, leżanki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i zmywalnych powierzchni ścian 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wózków na leki, wózków na pościel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miesiące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dezynfekcja parowa powierzchni i mycie zdezynfekowanych powierzchni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4A387C">
        <w:trPr>
          <w:trHeight w:val="269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4A387C">
        <w:trPr>
          <w:trHeight w:val="245"/>
        </w:trPr>
        <w:tc>
          <w:tcPr>
            <w:tcW w:w="38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1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367"/>
      </w:tblGrid>
      <w:tr w:rsidR="00C132D9" w:rsidRPr="00E37BB9" w:rsidTr="004A387C">
        <w:trPr>
          <w:trHeight w:val="67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przyjęć i obserwacyjne (strefa 2)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 (zlewów) i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zewnętrznej powierzchni sprzętów medycznych i aparatury 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medycznych, paneli przyściennych, parapetów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 miesiące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 od strony wewnętrznej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 roku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4A387C">
        <w:trPr>
          <w:trHeight w:val="247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4A387C">
        <w:trPr>
          <w:trHeight w:val="247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6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242"/>
      </w:tblGrid>
      <w:tr w:rsidR="00C132D9" w:rsidRPr="00E37BB9" w:rsidTr="004A387C">
        <w:trPr>
          <w:trHeight w:val="533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pomieszczenia Centralnej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2)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transportowych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 i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i wewnętrznych powierzchni sprzętów medycznych i aparatury 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powierzchni wewnętrznych i zewnętrznych aparatury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i dezynfekcja szyb ścianek działowych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powierzchni ścian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2  miesiące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okien i parapetów od strony wewnętrznej, 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71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4A387C">
        <w:trPr>
          <w:trHeight w:val="247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42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78"/>
      </w:tblGrid>
      <w:tr w:rsidR="00C132D9" w:rsidRPr="00E37BB9" w:rsidTr="004A387C">
        <w:trPr>
          <w:trHeight w:val="727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izolacyjne z toaletą i łazienką  (strefa 2)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x/dobę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i dezynfekcja blatów szafek przyłóżkowych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 podłogi detergentem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3. mycie i dezynfekcja umywalki, armatury łazienkowej oraz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muszli klozetowej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i dezynfekcja sedesu i spłuczki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i dezynfekcja a potem pozostawienie do wyschnięcia szczotki klozetowej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usuwanie odpadów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 1 x/dobę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blatu stołu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ramy łóżka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paneli przyściennych, krzeseł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i dezynfekcja zewnętrznej powierzchni pojemników na odpady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zewnętrznej powierzchni sprzętów medycznych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6. mycie zewnętrznej powierzchni  dozowników mydła płynnego, antyseptyku i ręcznika papierowego 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7. mycie i dezynfekcja statywów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kroplówkowych</w:t>
            </w:r>
            <w:proofErr w:type="spellEnd"/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 mycie paneli przyściennych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klamek i drzwi w strefie dotykowej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Czynności wykonywane po wypisaniu lub zgonie chorego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ścielenie, mycie i dezynfekcja całego łóżka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szafki przyłóżkowej (powierzchni wewnętrznej i zewnętrznej)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powierzchni zmywalnych ścian, mebli i sprzętów medycznych, paneli przyściennych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mycie powierzchni wewnętrznych okien (szyb, ram), parapetów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osłon lamp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 mycie drzwi, kaloryferów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8. mycie dozowników mydła płynnego, antyseptyku i ręcznika papierowego 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 mycie i dezynfekcja pojemników na odpady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 wietrzenie sali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tygodniu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drzwi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i dezynfekcja powierzchni wewnętrznych pojemników na odpady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usuwanie osadów wapniowych z armatury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mycie kratek wentylacyjnych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w miesiącu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kaloryferów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mycie powierzchni zmywalnych ścian i usuwanie pajęczyn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osłon lamp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mycie okien (ram i szyb obustronnie)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w razie potrzeby 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 uzupełnianie brakujących ręczników papierowych, papieru toaletowego, mydła płynnego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 dekontaminacja powierzchni skażonych materiałami biologicznymi</w:t>
            </w:r>
          </w:p>
        </w:tc>
      </w:tr>
      <w:tr w:rsidR="00C132D9" w:rsidRPr="00E37BB9" w:rsidTr="004A387C">
        <w:trPr>
          <w:trHeight w:val="269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 mycie i dezynfekcja wewnętrznej powierzchni pojemników na mydło płynne – przed ich napełnieniem</w:t>
            </w:r>
          </w:p>
        </w:tc>
      </w:tr>
      <w:tr w:rsidR="00C132D9" w:rsidRPr="00E37BB9" w:rsidTr="004A387C">
        <w:trPr>
          <w:trHeight w:val="247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 dezynfekcja syfonów umywalkowych</w:t>
            </w:r>
          </w:p>
        </w:tc>
      </w:tr>
      <w:tr w:rsidR="00C132D9" w:rsidRPr="00E37BB9" w:rsidTr="004A387C">
        <w:trPr>
          <w:trHeight w:val="247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 dezynfekcja naczyń na wydaliny</w:t>
            </w:r>
          </w:p>
        </w:tc>
      </w:tr>
      <w:tr w:rsidR="00C132D9" w:rsidRPr="00E37BB9" w:rsidTr="004A387C">
        <w:trPr>
          <w:trHeight w:val="247"/>
        </w:trPr>
        <w:tc>
          <w:tcPr>
            <w:tcW w:w="9478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 mycie okien od strony wewnętrznej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9777"/>
      </w:tblGrid>
      <w:tr w:rsidR="00C132D9" w:rsidRPr="00E37BB9" w:rsidTr="004A387C">
        <w:trPr>
          <w:trHeight w:val="494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sala noworodkowa (strefa 2)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x/ dobę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roboczych, wózków zabiegowych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ram łóżeczek, powierzchni zewnętrznych inkubatorów, stanowiska do resuscytacji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zlewów,  wanienek i armatury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 i wanienki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  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dozowników 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dziecka 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całego łóżeczka lub inkubatora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 drugi dzień w sali pustej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blatów roboczych 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umywalkowej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 kaloryferów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 xml:space="preserve">mydło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Manisoft</w:t>
            </w:r>
            <w:proofErr w:type="spellEnd"/>
            <w:r w:rsidRPr="000F5698">
              <w:rPr>
                <w:snapToGrid w:val="0"/>
                <w:color w:val="000000"/>
                <w:sz w:val="20"/>
                <w:szCs w:val="20"/>
              </w:rPr>
              <w:t>, antyseptyk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Skinman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Soft</w:t>
            </w:r>
            <w:r w:rsidRPr="000F5698">
              <w:rPr>
                <w:snapToGrid w:val="0"/>
                <w:color w:val="000000"/>
                <w:sz w:val="20"/>
                <w:szCs w:val="20"/>
              </w:rPr>
              <w:t>), worki na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odpady, ręczniki papierowe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</w:t>
            </w:r>
            <w:r>
              <w:rPr>
                <w:snapToGrid w:val="0"/>
                <w:color w:val="000000"/>
                <w:sz w:val="20"/>
                <w:szCs w:val="20"/>
              </w:rPr>
              <w:t>h,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worków na stelażach</w:t>
            </w:r>
          </w:p>
        </w:tc>
      </w:tr>
      <w:tr w:rsidR="00C132D9" w:rsidRPr="00E37BB9" w:rsidTr="004A387C">
        <w:trPr>
          <w:trHeight w:val="290"/>
        </w:trPr>
        <w:tc>
          <w:tcPr>
            <w:tcW w:w="44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7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9919"/>
      </w:tblGrid>
      <w:tr w:rsidR="00C132D9" w:rsidRPr="00E37BB9" w:rsidTr="004A387C">
        <w:trPr>
          <w:trHeight w:val="694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endoskopowe (strefa 2)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2 x/ dobę (przed zabiegami i po zabiegach) 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umywalek, zlewów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 dobę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sprzętów medycznych i aparatury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mebli medycznych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telefonów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chroniących przed promieniowaniem rentgenowskim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między zabiegami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stołu zabiegowego, leżanki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mycie szyb ścianek działowych i zmywalnych powierzchni ścian 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4A387C">
        <w:trPr>
          <w:trHeight w:val="329"/>
        </w:trPr>
        <w:tc>
          <w:tcPr>
            <w:tcW w:w="394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E37BB9" w:rsidTr="004A387C">
        <w:trPr>
          <w:trHeight w:val="602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magazyny sprzętu sterylnego (strefa 2)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codziennie – 1 x na dobę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półek środkiem myjąco-dezynfekcyjnym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środkiem myjąco-dezynfekcyjnym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miesiąc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 środkiem myjąco-dezynfekcyjnym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od strony wewnętrznej)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7"/>
      </w:tblGrid>
      <w:tr w:rsidR="00C132D9" w:rsidRPr="00E37BB9" w:rsidTr="004A387C">
        <w:trPr>
          <w:trHeight w:val="607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chorych (strefa 3)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ramy łóżka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stołów, krzeseł i zewnętrznej powierzchni szafek przyłóżkowych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paneli przyściennych, parapetów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sprzętów medycznych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po wypisaniu lub zgonie chorego i </w:t>
            </w:r>
            <w:proofErr w:type="spellStart"/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ścielenie, mycie i dezynfekcja całego łóżka,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szafki przyłóżkowej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ścian, usuwanie pajęczyn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mydło płynne – przed napełnieniem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Sale puste należy sprzątać i wietrzyć bezpośrednio po wypisaniu chorego (chorych)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7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i przed przyjęciem następnego chorego !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291"/>
      </w:tblGrid>
      <w:tr w:rsidR="00C132D9" w:rsidRPr="00E37BB9" w:rsidTr="004A387C">
        <w:trPr>
          <w:trHeight w:val="49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zabiegów pielęgniarskich, sale nadzoru (strefa 3)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blatów roboczych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fotela zabiegowego, leżanki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 umywalkowej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umywalek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sprzętów medycznych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dotykowej, parapetów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przed ich napełnieniem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ręczniki papierowe, worki na odpady </w:t>
            </w:r>
          </w:p>
        </w:tc>
      </w:tr>
      <w:tr w:rsidR="00C132D9" w:rsidRPr="00E37BB9" w:rsidTr="004A387C">
        <w:trPr>
          <w:trHeight w:val="384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1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753"/>
      </w:tblGrid>
      <w:tr w:rsidR="00C132D9" w:rsidRPr="00E37BB9" w:rsidTr="004A387C">
        <w:trPr>
          <w:trHeight w:val="653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gabinety lekarskie (strefa 3)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blatów roboczych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leżanki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medycznej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2 miesiące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36"/>
      </w:tblGrid>
      <w:tr w:rsidR="00C132D9" w:rsidRPr="00E37BB9" w:rsidTr="004A387C">
        <w:trPr>
          <w:trHeight w:val="809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pracownie diagnostyc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zne np.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usg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ekg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eeg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(strefa 3)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x/dobę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blatów roboczych 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i dezynfekcja leżanki, fotela, krzeseł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oczyszczanie zewnętrznej powierzchni aparatury medycznej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i dezynfekcja umywalki, mycie armatury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mycie fliz w strefie </w:t>
            </w:r>
            <w:proofErr w:type="spellStart"/>
            <w:r w:rsidRPr="00E37BB9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 mycie podłogi detergentem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7.  mycie zewnętrznej  powierzchni dozowników 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8.  mycie zewnętrznych powierzchni  pojemników na odpady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9.  mycie i dezynfekcja klamek i drzwi w strefie dotykowej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10. usuwanie odpadów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i oczyszczanie mebli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usuwanie osadów wapniowych z armatury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mycie kaloryferów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mycie powierzchni zmywalnych ścian i usuwanie pajęczyn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 mycie osłon lamp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mycie kratek wentylacyjnych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1 x na 6 miesięcy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okien (ram i szyb obustronnie)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 dekontaminacja powierzchni skażonych materiałami biologicznymi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 usuwanie materiałów biologicznych z niektórych urządzeń medycznych i ich dekontaminacja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3.  mycie i dezynfekcja  wewnętrznej powierzchni pojemników na mydło płynne przed ich napełnieniem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 zaopatrzenie w płynne mydło, worki na odpady, ręczniki papierowe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5.  zakładanie  ręczników papierowych do dozowników, napełnianie dozowników mydłem i środkiem odkażającym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6.    mycie i dezynfekcja wewnętrznej powierzchni dozowników mydła</w:t>
            </w:r>
          </w:p>
        </w:tc>
      </w:tr>
      <w:tr w:rsidR="00C132D9" w:rsidRPr="00E37BB9" w:rsidTr="004A387C">
        <w:trPr>
          <w:trHeight w:val="384"/>
        </w:trPr>
        <w:tc>
          <w:tcPr>
            <w:tcW w:w="9936" w:type="dxa"/>
          </w:tcPr>
          <w:p w:rsidR="00C132D9" w:rsidRPr="00E37BB9" w:rsidRDefault="00C132D9" w:rsidP="004A387C">
            <w:pPr>
              <w:snapToGrid w:val="0"/>
              <w:rPr>
                <w:color w:val="000000"/>
                <w:sz w:val="20"/>
                <w:szCs w:val="20"/>
              </w:rPr>
            </w:pPr>
            <w:r w:rsidRPr="00E37BB9">
              <w:rPr>
                <w:color w:val="000000"/>
                <w:sz w:val="20"/>
                <w:szCs w:val="20"/>
              </w:rPr>
              <w:t xml:space="preserve">  7.    napełnianie dozowników środkiem odkażającym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149"/>
      </w:tblGrid>
      <w:tr w:rsidR="00C132D9" w:rsidRPr="00E37BB9" w:rsidTr="004A387C">
        <w:trPr>
          <w:trHeight w:val="576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kuchenki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, pokoje socjalne (strefa 3)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x/dobę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stołów i szafek (zewnątrz i wewnątrz)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detergentem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umywalki (zlewu), mycie armatury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fliz wokół umywalki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zewnętrznej  powierzchni dozowników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tygodniu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mebli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w miesiącu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powierzchni zmywalnych ścian i usuwanie pajęczyn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mycie i rozmrażanie lodówek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1 x na 6 miesięcy 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ręczniki papierowe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i dezynfekcja  wewnętrznej powierzchni pojemników na mydło płynne – przed napełnieniem</w:t>
            </w:r>
          </w:p>
        </w:tc>
      </w:tr>
      <w:tr w:rsidR="00C132D9" w:rsidRPr="00E37BB9" w:rsidTr="004A387C">
        <w:trPr>
          <w:trHeight w:val="329"/>
        </w:trPr>
        <w:tc>
          <w:tcPr>
            <w:tcW w:w="379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49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53"/>
      </w:tblGrid>
      <w:tr w:rsidR="00C132D9" w:rsidRPr="00E37BB9" w:rsidTr="004A387C">
        <w:trPr>
          <w:trHeight w:val="667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gimnastyczne i rehabilitacyjne oddziałów (strefa 3)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tygodniu  – 1 x na dobę 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i dezynfekcja sprzętu rehabilitacyjnego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mebli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oczyszczanie podłogi  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zewnętrznych powierzchni  pojemników na odpady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 5. usuwanie odpadów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6. mycie umywalki i armatury umywalkowej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drzwi 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mycie wewnętrznych powierzchni pojemników na odpady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oczyszczanie kratek wentylacyjnych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usuwanie pajęczyn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4. mycie lamperii i kaloryferów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oczyszczanie osłon lamp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okien (ram i szyb obustronnie)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1. zaopatrzenie w płynne mydło, worki na odpady, ręczniki papierowe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2. mycie i dezynfekcja wewnętrznej powierzchni pojemników mydła przed każdym ich napełnieniem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3. dekontaminacja powierzchni skażonych materiałem zakaźnym</w:t>
            </w:r>
          </w:p>
        </w:tc>
      </w:tr>
      <w:tr w:rsidR="00C132D9" w:rsidRPr="00E37BB9" w:rsidTr="004A387C">
        <w:trPr>
          <w:trHeight w:val="384"/>
        </w:trPr>
        <w:tc>
          <w:tcPr>
            <w:tcW w:w="9353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74"/>
        <w:gridCol w:w="8758"/>
      </w:tblGrid>
      <w:tr w:rsidR="00C132D9" w:rsidRPr="00E37BB9" w:rsidTr="004A387C">
        <w:trPr>
          <w:trHeight w:val="85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korytarze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oddziałowe,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(strefa 3)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tydzień 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  <w:p w:rsidR="00C132D9" w:rsidRPr="00E37BB9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odbojników</w:t>
            </w: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 1 x na 3 miesiące 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roku  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snapToGrid w:val="0"/>
                <w:color w:val="000000"/>
                <w:sz w:val="20"/>
                <w:szCs w:val="20"/>
              </w:rPr>
              <w:t>mycie okien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E37BB9" w:rsidTr="004A387C">
        <w:trPr>
          <w:trHeight w:val="384"/>
        </w:trPr>
        <w:tc>
          <w:tcPr>
            <w:tcW w:w="205" w:type="pct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pct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E37BB9" w:rsidRDefault="00C132D9" w:rsidP="00C132D9">
      <w:pPr>
        <w:rPr>
          <w:color w:val="000000"/>
          <w:sz w:val="20"/>
          <w:szCs w:val="20"/>
        </w:rPr>
      </w:pPr>
    </w:p>
    <w:p w:rsidR="00C132D9" w:rsidRPr="00E37BB9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9166"/>
      </w:tblGrid>
      <w:tr w:rsidR="00C132D9" w:rsidRPr="00E37BB9" w:rsidTr="004A387C">
        <w:trPr>
          <w:trHeight w:val="653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>Plan sprzątania – sale fizykoterapii (strefa 3)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 – 1 x na dobę 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zewnętrznej powierzchni aparatury i sprzętów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mebli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podłogi  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wewnętrznej powierzchni pojemników na odpady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E37BB9" w:rsidTr="004A387C">
        <w:trPr>
          <w:trHeight w:val="377"/>
        </w:trPr>
        <w:tc>
          <w:tcPr>
            <w:tcW w:w="372" w:type="dxa"/>
          </w:tcPr>
          <w:p w:rsidR="00C132D9" w:rsidRPr="00E37BB9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E37BB9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E37BB9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77"/>
        </w:trPr>
        <w:tc>
          <w:tcPr>
            <w:tcW w:w="372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6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4A387C">
        <w:trPr>
          <w:trHeight w:val="377"/>
        </w:trPr>
        <w:tc>
          <w:tcPr>
            <w:tcW w:w="372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6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4A387C">
        <w:trPr>
          <w:trHeight w:val="377"/>
        </w:trPr>
        <w:tc>
          <w:tcPr>
            <w:tcW w:w="372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6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napełnieniem</w:t>
            </w:r>
          </w:p>
        </w:tc>
      </w:tr>
      <w:tr w:rsidR="00C132D9" w:rsidRPr="00BB326C" w:rsidTr="004A387C">
        <w:trPr>
          <w:trHeight w:val="353"/>
        </w:trPr>
        <w:tc>
          <w:tcPr>
            <w:tcW w:w="372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6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  <w:tr w:rsidR="00C132D9" w:rsidRPr="00BB326C" w:rsidTr="004A387C">
        <w:trPr>
          <w:trHeight w:val="382"/>
        </w:trPr>
        <w:tc>
          <w:tcPr>
            <w:tcW w:w="372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6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4A387C">
        <w:trPr>
          <w:trHeight w:val="533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i brudowników (strefa 3)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/dobę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wanny, brodzika, kabiny prysznicowej i armatury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4A387C">
        <w:trPr>
          <w:trHeight w:val="362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4A387C">
        <w:trPr>
          <w:trHeight w:val="391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muszli klozetowej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4"/>
        <w:gridCol w:w="7944"/>
      </w:tblGrid>
      <w:tr w:rsidR="00C132D9" w:rsidRPr="00BB326C" w:rsidTr="004A387C">
        <w:trPr>
          <w:trHeight w:val="691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chirurgiczne myjnie rąk (strefa 3)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 strefie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spryskowej</w:t>
            </w:r>
            <w:proofErr w:type="spellEnd"/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 i fartuchów do ochrony przed promieniowaniem rentgenowskim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wewnętrznych pojemników na odpady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4A387C">
        <w:trPr>
          <w:trHeight w:val="293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4A387C">
        <w:trPr>
          <w:trHeight w:val="312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4A387C">
        <w:trPr>
          <w:trHeight w:val="293"/>
        </w:trPr>
        <w:tc>
          <w:tcPr>
            <w:tcW w:w="33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44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</w:t>
            </w:r>
            <w:r>
              <w:rPr>
                <w:snapToGrid w:val="0"/>
                <w:color w:val="000000"/>
                <w:sz w:val="20"/>
                <w:szCs w:val="20"/>
              </w:rPr>
              <w:t>ie w płynne mydło, antyseptyki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, worki na odpady, ręczniki papierowe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53"/>
      </w:tblGrid>
      <w:tr w:rsidR="00C132D9" w:rsidRPr="00BB326C" w:rsidTr="004A387C">
        <w:trPr>
          <w:trHeight w:val="66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- myjnie narzędzi lekarskich (strefa 3)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/dobę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 (rynny, zlewu) i armatury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/dobę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maszyn do mycia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zewnętrznych pojemników na odpady i dozowników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dezynfekcja syfonów umywalkowych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fartuchów gumowych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na odpady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zmywalnych powierzchni ścian 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i drzwi, 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</w:t>
            </w:r>
          </w:p>
        </w:tc>
      </w:tr>
      <w:tr w:rsidR="00C132D9" w:rsidRPr="00BB326C" w:rsidTr="004A387C">
        <w:trPr>
          <w:trHeight w:val="37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"/>
        <w:gridCol w:w="207"/>
        <w:gridCol w:w="9053"/>
      </w:tblGrid>
      <w:tr w:rsidR="00C132D9" w:rsidRPr="00BB326C" w:rsidTr="004A387C">
        <w:trPr>
          <w:trHeight w:val="533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toalet, łazienek w części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administrac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- techn. (strefa 3)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– 2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x /tydzień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umywalki, mycie armatury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muszli klozetowej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sedesu i spłuczki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klamek i drzwi w strefie dotykowej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szczotki klozetowej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Czynności wykonywane  – 2 x /tydzień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fliz wokół umywalek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lustra i półki pod lustrem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zewnętrznych powierzchni pojemników na odpady i dozowników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wanny dezynfekcyjnej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osadów wapniowych z armatury łazienkowej i urządzeń sanitarnych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drzwi toalet i zmywalnych powierzchni ścian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futryn drzwi, parapetów, usuwanie pajęczyn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wewnętrznych powierzchni pojemników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materiałami biologicznymi</w:t>
            </w:r>
          </w:p>
        </w:tc>
      </w:tr>
      <w:tr w:rsidR="00C132D9" w:rsidRPr="00BB326C" w:rsidTr="004A387C">
        <w:trPr>
          <w:trHeight w:val="362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powierzchni wewnętrznej pojemników na mydło płynne (przed napełnieniem)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odpady, papier toaletowy, ręczniki papierowe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napełnianie dozowników środka do odkażania rąk alkoholem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  <w:gridSpan w:val="2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4A387C">
        <w:trPr>
          <w:gridBefore w:val="1"/>
          <w:wBefore w:w="172" w:type="dxa"/>
          <w:trHeight w:val="384"/>
        </w:trPr>
        <w:tc>
          <w:tcPr>
            <w:tcW w:w="207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4A387C">
        <w:trPr>
          <w:trHeight w:val="672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szatnie bloku operacyjnego (strefa 3)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2 x na dobę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zewnętrznych szafek na odzież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powierzchni wewnętrznych szafek na odzież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Wlewanie do dozowników środka odkażającego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4A387C">
        <w:trPr>
          <w:trHeight w:val="562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poczekalnie (strefa 4)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przez 5 dni w tygodniu – 1 x na dobę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ławek, krzeseł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klamek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skażonych materiałem zakaźnym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4A387C">
        <w:trPr>
          <w:trHeight w:val="49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magazyny różne (strefa 4)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codziennie – 1 x na dobę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półek, mebli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umywalkowej, dozowników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 pojemników na odpady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od strony wewnętrznej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zakładanie  ręczników papierowych do dozowników</w:t>
            </w:r>
          </w:p>
        </w:tc>
      </w:tr>
      <w:tr w:rsidR="00C132D9" w:rsidRPr="00BB326C" w:rsidTr="004A387C">
        <w:trPr>
          <w:trHeight w:val="33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4A387C">
        <w:trPr>
          <w:trHeight w:val="557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biurowe w cz. Administracyjnej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tyg.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ane 2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 – w niektórych pomieszczeniach</w:t>
            </w:r>
          </w:p>
        </w:tc>
      </w:tr>
      <w:tr w:rsidR="00C132D9" w:rsidRPr="00BB326C" w:rsidTr="004A387C">
        <w:trPr>
          <w:trHeight w:val="245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4A387C">
        <w:trPr>
          <w:trHeight w:val="557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przątania –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sekretariaty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5 x w tyg. - 1 x na dobę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odpady, zakładanie tych worków do pojemników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powierzchni zewnętrznych mebli, sprzętu komputerowego, telefonów, parapetów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lub odkurzanie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odplamianie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wykładzin dywanowych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1 x na tydzień</w:t>
            </w:r>
          </w:p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wentylacyjnych, oczyszczanie żaluzji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gablot, odkurzanie obrazów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 (ram i szyb obustronnie)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lodówek</w:t>
            </w:r>
          </w:p>
        </w:tc>
      </w:tr>
      <w:tr w:rsidR="00C132D9" w:rsidRPr="00BB326C" w:rsidTr="004A387C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4A387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B326C">
              <w:rPr>
                <w:b/>
                <w:color w:val="000000"/>
                <w:sz w:val="20"/>
                <w:szCs w:val="20"/>
              </w:rPr>
              <w:t xml:space="preserve">Czynności wykonywane w razie potrzeby </w:t>
            </w:r>
          </w:p>
        </w:tc>
      </w:tr>
      <w:tr w:rsidR="00C132D9" w:rsidRPr="00BB326C" w:rsidTr="004A387C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4A387C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1.     zaopatrzenie w płynne mydło - w niektórych pomieszczeniach</w:t>
            </w:r>
          </w:p>
        </w:tc>
      </w:tr>
      <w:tr w:rsidR="00C132D9" w:rsidRPr="00BB326C" w:rsidTr="004A387C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4A387C">
            <w:pPr>
              <w:snapToGrid w:val="0"/>
              <w:rPr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 xml:space="preserve"> 2.     umieszczanie ręczników papierowych w dozownikach – w niektórych pomieszczeniach</w:t>
            </w:r>
          </w:p>
        </w:tc>
      </w:tr>
      <w:tr w:rsidR="00C132D9" w:rsidRPr="00BB326C" w:rsidTr="004A387C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9634" w:type="dxa"/>
            <w:gridSpan w:val="2"/>
            <w:vAlign w:val="center"/>
          </w:tcPr>
          <w:p w:rsidR="00C132D9" w:rsidRPr="00BB326C" w:rsidRDefault="00C132D9" w:rsidP="004A387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4A387C">
        <w:trPr>
          <w:trHeight w:val="557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sprzątania – sterownie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i ciemnia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rtg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 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okienek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9320"/>
      </w:tblGrid>
      <w:tr w:rsidR="00C132D9" w:rsidRPr="00BB326C" w:rsidTr="004A387C">
        <w:trPr>
          <w:trHeight w:val="672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dyżurki lekarskie i pielęgniarskie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blatów mebli, telefonów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 ram i szyb obustronnie )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  <w:tr w:rsidR="00C132D9" w:rsidRPr="00BB326C" w:rsidTr="004A387C">
        <w:trPr>
          <w:trHeight w:val="379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4A387C">
        <w:trPr>
          <w:trHeight w:val="384"/>
        </w:trPr>
        <w:tc>
          <w:tcPr>
            <w:tcW w:w="31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2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9259"/>
      </w:tblGrid>
      <w:tr w:rsidR="00C132D9" w:rsidRPr="00BB326C" w:rsidTr="004A387C">
        <w:trPr>
          <w:trHeight w:val="557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stale czynne (strefa 4)</w:t>
            </w:r>
          </w:p>
        </w:tc>
      </w:tr>
      <w:tr w:rsidR="00C132D9" w:rsidRPr="00BB326C" w:rsidTr="004A387C">
        <w:trPr>
          <w:trHeight w:val="384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4A387C">
        <w:trPr>
          <w:trHeight w:val="384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5 x w tyg. – 1 x na dobę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 i dozowników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(zlewu) i armatury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zewnętrznych: mebli, lodówek, sprzętu komputerowego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rozmrażanie lodówek (opróżnionych przez pracownika laboratorium)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- w niektórych pomieszczeniach</w:t>
            </w:r>
          </w:p>
        </w:tc>
      </w:tr>
      <w:tr w:rsidR="00C132D9" w:rsidRPr="00BB326C" w:rsidTr="004A387C">
        <w:trPr>
          <w:trHeight w:val="379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4A387C">
        <w:trPr>
          <w:trHeight w:val="427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</w:tc>
      </w:tr>
      <w:tr w:rsidR="00C132D9" w:rsidRPr="00BB326C" w:rsidTr="004A387C">
        <w:trPr>
          <w:trHeight w:val="413"/>
        </w:trPr>
        <w:tc>
          <w:tcPr>
            <w:tcW w:w="38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5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color w:val="000000"/>
                <w:sz w:val="20"/>
                <w:szCs w:val="20"/>
              </w:rPr>
              <w:t>napełnianie dozowników środkiem do odkażania rąk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4A387C">
        <w:trPr>
          <w:trHeight w:val="686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C2F24">
              <w:rPr>
                <w:snapToGrid w:val="0"/>
                <w:color w:val="000000"/>
                <w:sz w:val="20"/>
                <w:szCs w:val="20"/>
              </w:rPr>
              <w:object w:dxaOrig="14152" w:dyaOrig="8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7.35pt;height:43.2pt" o:ole="">
                  <v:imagedata r:id="rId7" o:title=""/>
                </v:shape>
                <o:OLEObject Type="Embed" ProgID="Excel.Sheet.8" ShapeID="_x0000_i1025" DrawAspect="Content" ObjectID="_1600582493" r:id="rId8"/>
              </w:objec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laboratoria czynne przez 5 dni tygodnia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dni tygodnia  – 1 x na dobę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blatów roboczych, oczyszczanie zewnętrznej powierzchni aparatury, telefonów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i makulatury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powierzchni zewnętrznych: mebli, lodówek, sprzętu komputerowego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drzwi, parapetów, półek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lamperii i kaloryferów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2. 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osłon lamp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(ram i szyb obustronnie)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i rozmrażanie lodówek (opróżnionych przez pracownika laboratorium)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materiałami biologicznymi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i dezynfekcja wewnętrznej powierzchni pojemników mydła przed każdym ich wypełnieniem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napełnianie dozowników środkiem do odkażania rąk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4A387C">
        <w:trPr>
          <w:trHeight w:val="631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pomieszczenia magazynowe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 2 x w tygodniu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wewnętrznej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 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  </w:t>
            </w:r>
          </w:p>
        </w:tc>
      </w:tr>
      <w:tr w:rsidR="00C132D9" w:rsidRPr="00BB326C" w:rsidTr="004A387C">
        <w:trPr>
          <w:trHeight w:val="324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umieszczanie ręczników papierowych w dozownikach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4A387C">
        <w:trPr>
          <w:trHeight w:val="73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Plan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sprzątania – windy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2 x na dobę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 i drzwi windy do szybkiego transportu chorych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4A387C">
        <w:trPr>
          <w:trHeight w:val="665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windy towarowe (strefa 4)</w:t>
            </w:r>
          </w:p>
        </w:tc>
      </w:tr>
      <w:tr w:rsidR="00C132D9" w:rsidRPr="00BB326C" w:rsidTr="004A387C">
        <w:trPr>
          <w:trHeight w:val="562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7 dni w tygodniu – 1 x na dobę </w:t>
            </w:r>
          </w:p>
        </w:tc>
      </w:tr>
      <w:tr w:rsidR="00C132D9" w:rsidRPr="00BB326C" w:rsidTr="004A387C">
        <w:trPr>
          <w:trHeight w:val="360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(windy w Bloku Operacyjnym i w Centralnej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Sterylizatorni</w:t>
            </w:r>
            <w:proofErr w:type="spellEnd"/>
            <w:r w:rsidRPr="00BB326C"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</w:tr>
      <w:tr w:rsidR="00C132D9" w:rsidRPr="00BB326C" w:rsidTr="004A387C">
        <w:trPr>
          <w:trHeight w:val="446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podłogi, drzwi, ścian</w:t>
            </w:r>
          </w:p>
        </w:tc>
      </w:tr>
      <w:tr w:rsidR="00C132D9" w:rsidRPr="00BB326C" w:rsidTr="004A387C">
        <w:trPr>
          <w:trHeight w:val="475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przez 5 dni w tygodniu – 1 x na dobę </w:t>
            </w:r>
          </w:p>
        </w:tc>
      </w:tr>
      <w:tr w:rsidR="00C132D9" w:rsidRPr="00BB326C" w:rsidTr="004A387C">
        <w:trPr>
          <w:trHeight w:val="360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813F5D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(windy towarowe pozostałe)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813F5D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813F5D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i ścian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4A387C">
        <w:trPr>
          <w:trHeight w:val="643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ania – sala konferencyjna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mebli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podłogi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3.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5.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 worki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6. 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 mycie zewnętrznych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osłon lamp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4A387C">
        <w:trPr>
          <w:trHeight w:val="562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kaplica (strefa 4)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2 x w tygodniu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sprzętów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kaloryferów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9260"/>
      </w:tblGrid>
      <w:tr w:rsidR="00C132D9" w:rsidRPr="00BB326C" w:rsidTr="004A387C">
        <w:trPr>
          <w:trHeight w:val="595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 pomieszczenia różne (strefa 4)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2 x w tygodniu – 1 x na dobę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wycieranie powierzchni zewnętrznych mebli, półek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 i armatury umywalkowej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zewnętrznej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kratek wentylacyjnych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wewnętrznych powierzchni  pojemników na odpady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makulatury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(ram i szyb obustronnie)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kaloryferów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</w:p>
        </w:tc>
      </w:tr>
      <w:tr w:rsidR="00C132D9" w:rsidRPr="00BB326C" w:rsidTr="004A387C">
        <w:trPr>
          <w:trHeight w:val="379"/>
        </w:trPr>
        <w:tc>
          <w:tcPr>
            <w:tcW w:w="374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60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płynne mydło, worki na odpady </w:t>
            </w:r>
          </w:p>
        </w:tc>
      </w:tr>
    </w:tbl>
    <w:p w:rsidR="00C132D9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4A387C">
        <w:trPr>
          <w:trHeight w:val="24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4A387C">
        <w:trPr>
          <w:trHeight w:val="742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korytarze,  poziomy  wszystkie -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(strefa 5)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codziennie – 1 x na dobę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5 x w tyg. – 1 x na dobę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ogi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Czynności wykonywane 2 x w roku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okien obustronnie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Mycie kaloryferów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    mycie podłogi </w:t>
      </w: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849"/>
      </w:tblGrid>
      <w:tr w:rsidR="00C132D9" w:rsidRPr="00BB326C" w:rsidTr="004A387C">
        <w:trPr>
          <w:trHeight w:val="533"/>
        </w:trPr>
        <w:tc>
          <w:tcPr>
            <w:tcW w:w="37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Plan sprzątania –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hol windowy główny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 (strefa 5)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 – 1 x na dobę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 korytarzy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zaopatrzenie w worki na odpady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tygodniu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 (klamek, ram, szyb)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zmywalnych części ścian i </w:t>
            </w:r>
            <w:proofErr w:type="spellStart"/>
            <w:r w:rsidRPr="00BB326C">
              <w:rPr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roku  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4A387C">
        <w:trPr>
          <w:trHeight w:val="32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4A387C">
        <w:trPr>
          <w:trHeight w:val="24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4A387C">
        <w:trPr>
          <w:trHeight w:val="24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8926"/>
      </w:tblGrid>
      <w:tr w:rsidR="00C132D9" w:rsidRPr="00BB326C" w:rsidTr="004A387C">
        <w:trPr>
          <w:trHeight w:val="562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Plan sprzątania – klatki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s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chodowe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(strefa 5)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roboczych – 2 x na dobę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dniach wolnych od pracy – 1 x na dobę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2.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  <w:tr w:rsidR="00C132D9" w:rsidRPr="00BB326C" w:rsidTr="004A387C">
        <w:trPr>
          <w:trHeight w:val="461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– klatki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schod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poradni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przyszpit</w:t>
            </w:r>
            <w:proofErr w:type="spellEnd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. (strefa 5)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Czynności wykonywane przez 5 x w tygodniu – 1 x na dobę 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i schodów 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drzwi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3 miesiące 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zmywanie lamperii, usuwanie pajęczyn, oczyszczanie kaloryferów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mycie osłon lamp sufitowych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>oczyszczanie kratek wentylacyjnych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okien obustronnie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w razie potrzeby</w:t>
            </w:r>
          </w:p>
        </w:tc>
      </w:tr>
      <w:tr w:rsidR="00C132D9" w:rsidRPr="00BB326C" w:rsidTr="004A387C">
        <w:trPr>
          <w:trHeight w:val="389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1. </w:t>
            </w:r>
          </w:p>
        </w:tc>
        <w:tc>
          <w:tcPr>
            <w:tcW w:w="8926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353"/>
      </w:tblGrid>
      <w:tr w:rsidR="00C132D9" w:rsidRPr="00BB326C" w:rsidTr="004A387C">
        <w:trPr>
          <w:trHeight w:val="562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magazyn odpadów medycznych (strefa 5)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Czynności wykonywane codziennie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podłogi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umywalki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w miesiącu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ścian, drzwi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pajęczyn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</w:t>
            </w:r>
            <w:proofErr w:type="spellStart"/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>wrp</w:t>
            </w:r>
            <w:proofErr w:type="spellEnd"/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uzupełnianie w dozownikach: mydła, środka do odkażania rąk i ręcznika papierowego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x na 6 miesięcy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osłon lamp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53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kratek wentylacyjnych</w:t>
            </w:r>
          </w:p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rozmrażanie i mycie lodówki</w:t>
            </w:r>
          </w:p>
        </w:tc>
      </w:tr>
    </w:tbl>
    <w:p w:rsidR="00C132D9" w:rsidRPr="00BB326C" w:rsidRDefault="00C132D9" w:rsidP="00C132D9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9005"/>
      </w:tblGrid>
      <w:tr w:rsidR="00C132D9" w:rsidRPr="00BB326C" w:rsidTr="004A387C">
        <w:trPr>
          <w:trHeight w:val="607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Plan sprzątania – wszystkie schody zewnętrzne, pochylnie (strefa 5)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Czynności wykonywane codziennie  (1 x dz.)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zamiatanie posadzki i schodów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oczyszczanie wycieraczek i kratek do oczyszczania obuwia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usuwanie odpadów, zakładanie worków na odpady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wycieranie poręczy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1 raz na 2 tyg. 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mycie posadzki i schodów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b/>
                <w:snapToGrid w:val="0"/>
                <w:color w:val="000000"/>
                <w:sz w:val="20"/>
                <w:szCs w:val="20"/>
              </w:rPr>
              <w:t xml:space="preserve">  Czynności wykonywane w razie potrzeby </w:t>
            </w: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odśnieżanie, posypywanie solą i piaskiem (schody mają być czyste niezależnie od warunków atmosferycznych !)  </w:t>
            </w:r>
          </w:p>
        </w:tc>
      </w:tr>
      <w:tr w:rsidR="00C132D9" w:rsidRPr="00BB326C" w:rsidTr="004A387C">
        <w:trPr>
          <w:trHeight w:val="384"/>
        </w:trPr>
        <w:tc>
          <w:tcPr>
            <w:tcW w:w="379" w:type="dxa"/>
          </w:tcPr>
          <w:p w:rsidR="00C132D9" w:rsidRPr="00BB326C" w:rsidRDefault="00C132D9" w:rsidP="004A387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05" w:type="dxa"/>
          </w:tcPr>
          <w:p w:rsidR="00C132D9" w:rsidRPr="00BB326C" w:rsidRDefault="00C132D9" w:rsidP="004A387C">
            <w:pPr>
              <w:rPr>
                <w:snapToGrid w:val="0"/>
                <w:color w:val="000000"/>
                <w:sz w:val="20"/>
                <w:szCs w:val="20"/>
              </w:rPr>
            </w:pPr>
            <w:r w:rsidRPr="00BB326C">
              <w:rPr>
                <w:snapToGrid w:val="0"/>
                <w:color w:val="000000"/>
                <w:sz w:val="20"/>
                <w:szCs w:val="20"/>
              </w:rPr>
              <w:t xml:space="preserve">  dekontaminacja powierzchni zanieczyszczonych materiałem biologicznym</w:t>
            </w:r>
          </w:p>
        </w:tc>
      </w:tr>
    </w:tbl>
    <w:p w:rsidR="009342BB" w:rsidRDefault="009342BB"/>
    <w:sectPr w:rsidR="009342BB" w:rsidSect="009342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7C" w:rsidRDefault="004A387C" w:rsidP="00F63DBA">
      <w:r>
        <w:separator/>
      </w:r>
    </w:p>
  </w:endnote>
  <w:endnote w:type="continuationSeparator" w:id="0">
    <w:p w:rsidR="004A387C" w:rsidRDefault="004A387C" w:rsidP="00F6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7C" w:rsidRDefault="004A387C" w:rsidP="00F63DBA">
      <w:r>
        <w:separator/>
      </w:r>
    </w:p>
  </w:footnote>
  <w:footnote w:type="continuationSeparator" w:id="0">
    <w:p w:rsidR="004A387C" w:rsidRDefault="004A387C" w:rsidP="00F6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7C" w:rsidRPr="00F63DBA" w:rsidRDefault="004A387C">
    <w:pPr>
      <w:pStyle w:val="Nagwek"/>
      <w:rPr>
        <w:rFonts w:ascii="Tahoma" w:hAnsi="Tahoma" w:cs="Tahoma"/>
        <w:sz w:val="20"/>
        <w:szCs w:val="20"/>
      </w:rPr>
    </w:pPr>
    <w:r w:rsidRPr="00F63DBA"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t>6</w:t>
    </w:r>
    <w:r w:rsidRPr="00F63DBA">
      <w:rPr>
        <w:rFonts w:ascii="Tahoma" w:hAnsi="Tahoma" w:cs="Tahoma"/>
        <w:sz w:val="20"/>
        <w:szCs w:val="20"/>
      </w:rPr>
      <w:t>/201</w:t>
    </w:r>
    <w:r>
      <w:rPr>
        <w:rFonts w:ascii="Tahoma" w:hAnsi="Tahoma" w:cs="Tahoma"/>
        <w:sz w:val="20"/>
        <w:szCs w:val="20"/>
      </w:rPr>
      <w:t>8</w:t>
    </w:r>
    <w:r w:rsidRPr="00F63DBA">
      <w:rPr>
        <w:rFonts w:ascii="Tahoma" w:hAnsi="Tahoma" w:cs="Tahoma"/>
        <w:sz w:val="20"/>
        <w:szCs w:val="20"/>
      </w:rPr>
      <w:t xml:space="preserve"> Plan sprzątania Szpitala                                           </w:t>
    </w:r>
    <w:r>
      <w:rPr>
        <w:rFonts w:ascii="Tahoma" w:hAnsi="Tahoma" w:cs="Tahoma"/>
        <w:sz w:val="20"/>
        <w:szCs w:val="20"/>
      </w:rPr>
      <w:t xml:space="preserve">                            </w:t>
    </w:r>
    <w:r w:rsidRPr="00F63DBA">
      <w:rPr>
        <w:rFonts w:ascii="Tahoma" w:hAnsi="Tahoma" w:cs="Tahoma"/>
        <w:sz w:val="20"/>
        <w:szCs w:val="20"/>
      </w:rPr>
      <w:t xml:space="preserve">     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A8800F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6"/>
    <w:multiLevelType w:val="singleLevel"/>
    <w:tmpl w:val="B95C83E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11"/>
    <w:multiLevelType w:val="multilevel"/>
    <w:tmpl w:val="00000011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</w:abstractNum>
  <w:abstractNum w:abstractNumId="8">
    <w:nsid w:val="00000015"/>
    <w:multiLevelType w:val="multilevel"/>
    <w:tmpl w:val="00000015"/>
    <w:name w:val="WW8Num25"/>
    <w:lvl w:ilvl="0">
      <w:start w:val="16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9">
    <w:nsid w:val="00000016"/>
    <w:multiLevelType w:val="multilevel"/>
    <w:tmpl w:val="00000016"/>
    <w:name w:val="WW8Num26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</w:lvl>
  </w:abstractNum>
  <w:abstractNum w:abstractNumId="10">
    <w:nsid w:val="00000017"/>
    <w:multiLevelType w:val="multilevel"/>
    <w:tmpl w:val="00000017"/>
    <w:name w:val="WW8Num2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Symbol" w:hAnsi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</w:abstractNum>
  <w:abstractNum w:abstractNumId="11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1A"/>
    <w:multiLevelType w:val="singleLevel"/>
    <w:tmpl w:val="0000001A"/>
    <w:name w:val="WW8Num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8AB5891"/>
    <w:multiLevelType w:val="hybridMultilevel"/>
    <w:tmpl w:val="EB944BBA"/>
    <w:name w:val="WW8Num282"/>
    <w:lvl w:ilvl="0" w:tplc="BAC4A9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2D9"/>
    <w:rsid w:val="0005264E"/>
    <w:rsid w:val="00074A63"/>
    <w:rsid w:val="000832B6"/>
    <w:rsid w:val="00152831"/>
    <w:rsid w:val="00190FE0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A387C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740BE6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132D9"/>
    <w:rsid w:val="00C52111"/>
    <w:rsid w:val="00CA25E4"/>
    <w:rsid w:val="00CD29CF"/>
    <w:rsid w:val="00D3798A"/>
    <w:rsid w:val="00D66B4C"/>
    <w:rsid w:val="00D75EC2"/>
    <w:rsid w:val="00D91386"/>
    <w:rsid w:val="00DD7F52"/>
    <w:rsid w:val="00E52735"/>
    <w:rsid w:val="00ED0B0D"/>
    <w:rsid w:val="00F3360B"/>
    <w:rsid w:val="00F34EF2"/>
    <w:rsid w:val="00F63DBA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2D9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32D9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C132D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32D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132D9"/>
    <w:pPr>
      <w:keepNext/>
      <w:widowControl/>
      <w:suppressAutoHyphens w:val="0"/>
      <w:autoSpaceDE/>
      <w:jc w:val="right"/>
      <w:outlineLvl w:val="3"/>
    </w:pPr>
    <w:rPr>
      <w:rFonts w:ascii="Arial" w:hAnsi="Arial" w:cs="Times New Roman"/>
      <w:b/>
      <w:kern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32D9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32D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C132D9"/>
    <w:pPr>
      <w:keepNext/>
      <w:pageBreakBefore/>
      <w:widowControl/>
      <w:suppressAutoHyphens w:val="0"/>
      <w:autoSpaceDE/>
      <w:outlineLvl w:val="6"/>
    </w:pPr>
    <w:rPr>
      <w:rFonts w:ascii="Garamond" w:hAnsi="Garamond" w:cs="Times New Roman"/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32D9"/>
    <w:pPr>
      <w:keepNext/>
      <w:widowControl/>
      <w:numPr>
        <w:ilvl w:val="12"/>
      </w:numPr>
      <w:suppressAutoHyphens w:val="0"/>
      <w:autoSpaceDE/>
      <w:outlineLvl w:val="7"/>
    </w:pPr>
    <w:rPr>
      <w:rFonts w:ascii="Garamond" w:hAnsi="Garamond" w:cs="Times New Roman"/>
      <w:b/>
      <w:i/>
      <w:position w:val="2"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32D9"/>
    <w:pPr>
      <w:keepNext/>
      <w:widowControl/>
      <w:suppressAutoHyphens w:val="0"/>
      <w:autoSpaceDE/>
      <w:outlineLvl w:val="8"/>
    </w:pPr>
    <w:rPr>
      <w:rFonts w:ascii="Garamond" w:hAnsi="Garamond" w:cs="Times New Roman"/>
      <w:b/>
      <w:i/>
      <w:positio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2D9"/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132D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C132D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132D9"/>
    <w:rPr>
      <w:rFonts w:ascii="Arial" w:eastAsia="Times New Roman" w:hAnsi="Arial" w:cs="Times New Roman"/>
      <w:b/>
      <w:kern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2D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132D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132D9"/>
    <w:rPr>
      <w:rFonts w:ascii="Garamond" w:eastAsia="Times New Roman" w:hAnsi="Garamond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32D9"/>
    <w:rPr>
      <w:rFonts w:ascii="Garamond" w:eastAsia="Times New Roman" w:hAnsi="Garamond" w:cs="Times New Roman"/>
      <w:b/>
      <w:i/>
      <w:position w:val="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132D9"/>
    <w:rPr>
      <w:rFonts w:ascii="Garamond" w:eastAsia="Times New Roman" w:hAnsi="Garamond" w:cs="Times New Roman"/>
      <w:b/>
      <w:i/>
      <w:position w:val="2"/>
      <w:sz w:val="20"/>
      <w:szCs w:val="20"/>
      <w:lang w:eastAsia="pl-PL"/>
    </w:rPr>
  </w:style>
  <w:style w:type="character" w:customStyle="1" w:styleId="WW8Num2z0">
    <w:name w:val="WW8Num2z0"/>
    <w:rsid w:val="00C132D9"/>
    <w:rPr>
      <w:rFonts w:cs="Times New Roman"/>
    </w:rPr>
  </w:style>
  <w:style w:type="character" w:customStyle="1" w:styleId="WW8Num3z2">
    <w:name w:val="WW8Num3z2"/>
    <w:rsid w:val="00C132D9"/>
    <w:rPr>
      <w:color w:val="auto"/>
    </w:rPr>
  </w:style>
  <w:style w:type="character" w:customStyle="1" w:styleId="WW8Num4z0">
    <w:name w:val="WW8Num4z0"/>
    <w:rsid w:val="00C132D9"/>
    <w:rPr>
      <w:rFonts w:cs="Times New Roman"/>
    </w:rPr>
  </w:style>
  <w:style w:type="character" w:customStyle="1" w:styleId="WW8Num8z0">
    <w:name w:val="WW8Num8z0"/>
    <w:rsid w:val="00C132D9"/>
    <w:rPr>
      <w:b w:val="0"/>
      <w:i w:val="0"/>
    </w:rPr>
  </w:style>
  <w:style w:type="character" w:customStyle="1" w:styleId="WW8Num8z2">
    <w:name w:val="WW8Num8z2"/>
    <w:rsid w:val="00C132D9"/>
    <w:rPr>
      <w:b w:val="0"/>
    </w:rPr>
  </w:style>
  <w:style w:type="character" w:customStyle="1" w:styleId="WW8Num10z0">
    <w:name w:val="WW8Num10z0"/>
    <w:rsid w:val="00C132D9"/>
    <w:rPr>
      <w:rFonts w:ascii="Symbol" w:hAnsi="Symbol"/>
      <w:color w:val="auto"/>
    </w:rPr>
  </w:style>
  <w:style w:type="character" w:customStyle="1" w:styleId="WW8Num11z0">
    <w:name w:val="WW8Num11z0"/>
    <w:rsid w:val="00C132D9"/>
    <w:rPr>
      <w:rFonts w:cs="Times New Roman"/>
    </w:rPr>
  </w:style>
  <w:style w:type="character" w:customStyle="1" w:styleId="WW8Num11z2">
    <w:name w:val="WW8Num11z2"/>
    <w:rsid w:val="00C132D9"/>
    <w:rPr>
      <w:rFonts w:ascii="Tahoma" w:hAnsi="Tahoma" w:cs="Tahoma"/>
      <w:sz w:val="18"/>
      <w:u w:val="single"/>
    </w:rPr>
  </w:style>
  <w:style w:type="character" w:customStyle="1" w:styleId="WW8Num12z0">
    <w:name w:val="WW8Num12z0"/>
    <w:rsid w:val="00C132D9"/>
    <w:rPr>
      <w:b/>
    </w:rPr>
  </w:style>
  <w:style w:type="character" w:customStyle="1" w:styleId="WW8Num12z1">
    <w:name w:val="WW8Num12z1"/>
    <w:rsid w:val="00C132D9"/>
    <w:rPr>
      <w:rFonts w:ascii="Tahoma" w:eastAsia="Times New Roman" w:hAnsi="Tahoma" w:cs="Tahoma"/>
      <w:color w:val="auto"/>
    </w:rPr>
  </w:style>
  <w:style w:type="character" w:customStyle="1" w:styleId="WW8Num14z0">
    <w:name w:val="WW8Num14z0"/>
    <w:rsid w:val="00C132D9"/>
    <w:rPr>
      <w:b w:val="0"/>
      <w:i w:val="0"/>
    </w:rPr>
  </w:style>
  <w:style w:type="character" w:customStyle="1" w:styleId="WW8Num15z0">
    <w:name w:val="WW8Num15z0"/>
    <w:rsid w:val="00C132D9"/>
    <w:rPr>
      <w:rFonts w:ascii="Symbol" w:hAnsi="Symbol"/>
      <w:color w:val="auto"/>
    </w:rPr>
  </w:style>
  <w:style w:type="character" w:customStyle="1" w:styleId="WW8Num18z0">
    <w:name w:val="WW8Num18z0"/>
    <w:rsid w:val="00C132D9"/>
    <w:rPr>
      <w:rFonts w:cs="Times New Roman"/>
    </w:rPr>
  </w:style>
  <w:style w:type="character" w:customStyle="1" w:styleId="WW8Num19z0">
    <w:name w:val="WW8Num19z0"/>
    <w:rsid w:val="00C132D9"/>
    <w:rPr>
      <w:b w:val="0"/>
      <w:i w:val="0"/>
    </w:rPr>
  </w:style>
  <w:style w:type="character" w:customStyle="1" w:styleId="WW8Num20z0">
    <w:name w:val="WW8Num20z0"/>
    <w:rsid w:val="00C132D9"/>
    <w:rPr>
      <w:rFonts w:ascii="Symbol" w:hAnsi="Symbol"/>
      <w:color w:val="auto"/>
    </w:rPr>
  </w:style>
  <w:style w:type="character" w:customStyle="1" w:styleId="WW8Num21z0">
    <w:name w:val="WW8Num21z0"/>
    <w:rsid w:val="00C132D9"/>
    <w:rPr>
      <w:rFonts w:ascii="Symbol" w:hAnsi="Symbol"/>
      <w:color w:val="auto"/>
    </w:rPr>
  </w:style>
  <w:style w:type="character" w:customStyle="1" w:styleId="WW8Num22z0">
    <w:name w:val="WW8Num22z0"/>
    <w:rsid w:val="00C132D9"/>
    <w:rPr>
      <w:rFonts w:ascii="Symbol" w:hAnsi="Symbol"/>
      <w:color w:val="auto"/>
    </w:rPr>
  </w:style>
  <w:style w:type="character" w:customStyle="1" w:styleId="WW8Num23z0">
    <w:name w:val="WW8Num23z0"/>
    <w:rsid w:val="00C132D9"/>
    <w:rPr>
      <w:rFonts w:ascii="Wingdings" w:hAnsi="Wingdings"/>
    </w:rPr>
  </w:style>
  <w:style w:type="character" w:customStyle="1" w:styleId="WW8Num27z0">
    <w:name w:val="WW8Num27z0"/>
    <w:rsid w:val="00C132D9"/>
    <w:rPr>
      <w:rFonts w:ascii="Symbol" w:hAnsi="Symbol"/>
      <w:color w:val="auto"/>
    </w:rPr>
  </w:style>
  <w:style w:type="character" w:customStyle="1" w:styleId="WW8Num27z2">
    <w:name w:val="WW8Num27z2"/>
    <w:rsid w:val="00C132D9"/>
    <w:rPr>
      <w:rFonts w:ascii="Wingdings" w:hAnsi="Wingdings"/>
    </w:rPr>
  </w:style>
  <w:style w:type="character" w:customStyle="1" w:styleId="WW8Num28z0">
    <w:name w:val="WW8Num28z0"/>
    <w:rsid w:val="00C132D9"/>
    <w:rPr>
      <w:rFonts w:ascii="Symbol" w:hAnsi="Symbol"/>
      <w:color w:val="auto"/>
    </w:rPr>
  </w:style>
  <w:style w:type="character" w:customStyle="1" w:styleId="WW8Num28z2">
    <w:name w:val="WW8Num28z2"/>
    <w:rsid w:val="00C132D9"/>
    <w:rPr>
      <w:rFonts w:ascii="Wingdings" w:hAnsi="Wingdings"/>
    </w:rPr>
  </w:style>
  <w:style w:type="character" w:customStyle="1" w:styleId="WW8Num32z0">
    <w:name w:val="WW8Num32z0"/>
    <w:rsid w:val="00C132D9"/>
    <w:rPr>
      <w:b w:val="0"/>
      <w:i w:val="0"/>
    </w:rPr>
  </w:style>
  <w:style w:type="character" w:customStyle="1" w:styleId="Domylnaczcionkaakapitu2">
    <w:name w:val="Domyślna czcionka akapitu2"/>
    <w:rsid w:val="00C132D9"/>
  </w:style>
  <w:style w:type="character" w:customStyle="1" w:styleId="WW8Num1z0">
    <w:name w:val="WW8Num1z0"/>
    <w:rsid w:val="00C132D9"/>
    <w:rPr>
      <w:rFonts w:ascii="Tahoma" w:hAnsi="Tahoma" w:cs="Tahoma"/>
    </w:rPr>
  </w:style>
  <w:style w:type="character" w:customStyle="1" w:styleId="WW8Num3z0">
    <w:name w:val="WW8Num3z0"/>
    <w:rsid w:val="00C132D9"/>
    <w:rPr>
      <w:rFonts w:ascii="Tahoma" w:eastAsia="SimSun" w:hAnsi="Tahoma" w:cs="Times New Roman"/>
    </w:rPr>
  </w:style>
  <w:style w:type="character" w:customStyle="1" w:styleId="WW8Num5z0">
    <w:name w:val="WW8Num5z0"/>
    <w:rsid w:val="00C132D9"/>
    <w:rPr>
      <w:b/>
    </w:rPr>
  </w:style>
  <w:style w:type="character" w:customStyle="1" w:styleId="WW8Num7z0">
    <w:name w:val="WW8Num7z0"/>
    <w:rsid w:val="00C132D9"/>
    <w:rPr>
      <w:rFonts w:cs="Times New Roman"/>
    </w:rPr>
  </w:style>
  <w:style w:type="character" w:customStyle="1" w:styleId="WW8Num13z0">
    <w:name w:val="WW8Num13z0"/>
    <w:rsid w:val="00C132D9"/>
    <w:rPr>
      <w:b w:val="0"/>
      <w:i w:val="0"/>
    </w:rPr>
  </w:style>
  <w:style w:type="character" w:customStyle="1" w:styleId="WW8Num13z2">
    <w:name w:val="WW8Num13z2"/>
    <w:rsid w:val="00C132D9"/>
    <w:rPr>
      <w:b w:val="0"/>
    </w:rPr>
  </w:style>
  <w:style w:type="character" w:customStyle="1" w:styleId="WW8Num15z1">
    <w:name w:val="WW8Num15z1"/>
    <w:rsid w:val="00C132D9"/>
    <w:rPr>
      <w:rFonts w:ascii="Courier New" w:hAnsi="Courier New" w:cs="Courier New"/>
    </w:rPr>
  </w:style>
  <w:style w:type="character" w:customStyle="1" w:styleId="WW8Num15z2">
    <w:name w:val="WW8Num15z2"/>
    <w:rsid w:val="00C132D9"/>
    <w:rPr>
      <w:rFonts w:ascii="Wingdings" w:hAnsi="Wingdings"/>
    </w:rPr>
  </w:style>
  <w:style w:type="character" w:customStyle="1" w:styleId="WW8Num15z3">
    <w:name w:val="WW8Num15z3"/>
    <w:rsid w:val="00C132D9"/>
    <w:rPr>
      <w:rFonts w:ascii="Symbol" w:hAnsi="Symbol"/>
    </w:rPr>
  </w:style>
  <w:style w:type="character" w:customStyle="1" w:styleId="WW8Num16z0">
    <w:name w:val="WW8Num16z0"/>
    <w:rsid w:val="00C132D9"/>
    <w:rPr>
      <w:rFonts w:ascii="Verdana" w:hAnsi="Verdana" w:cs="Tahoma"/>
      <w:sz w:val="20"/>
      <w:szCs w:val="20"/>
      <w:u w:val="none"/>
    </w:rPr>
  </w:style>
  <w:style w:type="character" w:customStyle="1" w:styleId="WW8Num16z2">
    <w:name w:val="WW8Num16z2"/>
    <w:rsid w:val="00C132D9"/>
    <w:rPr>
      <w:rFonts w:ascii="Tahoma" w:hAnsi="Tahoma" w:cs="Tahoma"/>
      <w:sz w:val="18"/>
      <w:u w:val="single"/>
    </w:rPr>
  </w:style>
  <w:style w:type="character" w:customStyle="1" w:styleId="WW8Num17z0">
    <w:name w:val="WW8Num17z0"/>
    <w:rsid w:val="00C132D9"/>
    <w:rPr>
      <w:b/>
    </w:rPr>
  </w:style>
  <w:style w:type="character" w:customStyle="1" w:styleId="WW8Num17z1">
    <w:name w:val="WW8Num17z1"/>
    <w:rsid w:val="00C132D9"/>
    <w:rPr>
      <w:rFonts w:ascii="Tahoma" w:eastAsia="Times New Roman" w:hAnsi="Tahoma" w:cs="Tahoma"/>
      <w:color w:val="auto"/>
    </w:rPr>
  </w:style>
  <w:style w:type="character" w:customStyle="1" w:styleId="WW8Num20z1">
    <w:name w:val="WW8Num20z1"/>
    <w:rsid w:val="00C132D9"/>
    <w:rPr>
      <w:rFonts w:ascii="Courier New" w:hAnsi="Courier New" w:cs="Courier New"/>
    </w:rPr>
  </w:style>
  <w:style w:type="character" w:customStyle="1" w:styleId="WW8Num20z2">
    <w:name w:val="WW8Num20z2"/>
    <w:rsid w:val="00C132D9"/>
    <w:rPr>
      <w:rFonts w:ascii="Wingdings" w:hAnsi="Wingdings"/>
    </w:rPr>
  </w:style>
  <w:style w:type="character" w:customStyle="1" w:styleId="WW8Num20z3">
    <w:name w:val="WW8Num20z3"/>
    <w:rsid w:val="00C132D9"/>
    <w:rPr>
      <w:rFonts w:ascii="Symbol" w:hAnsi="Symbol"/>
    </w:rPr>
  </w:style>
  <w:style w:type="character" w:customStyle="1" w:styleId="WW8Num24z0">
    <w:name w:val="WW8Num24z0"/>
    <w:rsid w:val="00C132D9"/>
    <w:rPr>
      <w:rFonts w:cs="Times New Roman"/>
    </w:rPr>
  </w:style>
  <w:style w:type="character" w:customStyle="1" w:styleId="WW8Num25z0">
    <w:name w:val="WW8Num25z0"/>
    <w:rsid w:val="00C132D9"/>
    <w:rPr>
      <w:color w:val="auto"/>
    </w:rPr>
  </w:style>
  <w:style w:type="character" w:customStyle="1" w:styleId="WW8Num26z0">
    <w:name w:val="WW8Num26z0"/>
    <w:rsid w:val="00C132D9"/>
    <w:rPr>
      <w:b w:val="0"/>
      <w:i w:val="0"/>
    </w:rPr>
  </w:style>
  <w:style w:type="character" w:customStyle="1" w:styleId="WW8Num27z1">
    <w:name w:val="WW8Num27z1"/>
    <w:rsid w:val="00C132D9"/>
    <w:rPr>
      <w:color w:val="auto"/>
    </w:rPr>
  </w:style>
  <w:style w:type="character" w:customStyle="1" w:styleId="WW8Num27z3">
    <w:name w:val="WW8Num27z3"/>
    <w:rsid w:val="00C132D9"/>
    <w:rPr>
      <w:rFonts w:ascii="Symbol" w:hAnsi="Symbol"/>
    </w:rPr>
  </w:style>
  <w:style w:type="character" w:customStyle="1" w:styleId="WW8Num27z4">
    <w:name w:val="WW8Num27z4"/>
    <w:rsid w:val="00C132D9"/>
    <w:rPr>
      <w:rFonts w:ascii="Courier New" w:hAnsi="Courier New" w:cs="Courier New"/>
    </w:rPr>
  </w:style>
  <w:style w:type="character" w:customStyle="1" w:styleId="WW8Num28z1">
    <w:name w:val="WW8Num28z1"/>
    <w:rsid w:val="00C132D9"/>
    <w:rPr>
      <w:rFonts w:ascii="Courier New" w:hAnsi="Courier New" w:cs="Courier New"/>
    </w:rPr>
  </w:style>
  <w:style w:type="character" w:customStyle="1" w:styleId="WW8Num28z3">
    <w:name w:val="WW8Num28z3"/>
    <w:rsid w:val="00C132D9"/>
    <w:rPr>
      <w:rFonts w:ascii="Symbol" w:hAnsi="Symbol"/>
    </w:rPr>
  </w:style>
  <w:style w:type="character" w:customStyle="1" w:styleId="WW8Num29z0">
    <w:name w:val="WW8Num29z0"/>
    <w:rsid w:val="00C132D9"/>
    <w:rPr>
      <w:rFonts w:ascii="Wingdings" w:hAnsi="Wingdings"/>
    </w:rPr>
  </w:style>
  <w:style w:type="character" w:customStyle="1" w:styleId="WW8Num29z1">
    <w:name w:val="WW8Num29z1"/>
    <w:rsid w:val="00C132D9"/>
    <w:rPr>
      <w:rFonts w:ascii="Courier New" w:hAnsi="Courier New" w:cs="Courier New"/>
    </w:rPr>
  </w:style>
  <w:style w:type="character" w:customStyle="1" w:styleId="WW8Num29z3">
    <w:name w:val="WW8Num29z3"/>
    <w:rsid w:val="00C132D9"/>
    <w:rPr>
      <w:rFonts w:ascii="Symbol" w:hAnsi="Symbol"/>
    </w:rPr>
  </w:style>
  <w:style w:type="character" w:customStyle="1" w:styleId="Domylnaczcionkaakapitu1">
    <w:name w:val="Domyślna czcionka akapitu1"/>
    <w:rsid w:val="00C132D9"/>
  </w:style>
  <w:style w:type="character" w:customStyle="1" w:styleId="NagwekZnak">
    <w:name w:val="Nagłówek Znak"/>
    <w:rsid w:val="00C132D9"/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RTFNum21">
    <w:name w:val="RTF_Num 2 1"/>
    <w:rsid w:val="00C132D9"/>
  </w:style>
  <w:style w:type="character" w:customStyle="1" w:styleId="StopkaZnak">
    <w:name w:val="Stopka Znak"/>
    <w:rsid w:val="00C132D9"/>
    <w:rPr>
      <w:rFonts w:ascii="Tahoma" w:eastAsia="Times New Roman" w:hAnsi="Tahoma" w:cs="Tahoma"/>
      <w:sz w:val="24"/>
      <w:szCs w:val="24"/>
    </w:rPr>
  </w:style>
  <w:style w:type="character" w:styleId="Numerstrony">
    <w:name w:val="page number"/>
    <w:rsid w:val="00C132D9"/>
    <w:rPr>
      <w:rFonts w:cs="Times New Roman"/>
    </w:rPr>
  </w:style>
  <w:style w:type="character" w:customStyle="1" w:styleId="TekstdymkaZnak">
    <w:name w:val="Tekst dymka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ZwykytekstZnak">
    <w:name w:val="Zwykły tekst Znak"/>
    <w:rsid w:val="00C132D9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rsid w:val="00C132D9"/>
    <w:rPr>
      <w:rFonts w:cs="Times New Roman"/>
    </w:rPr>
  </w:style>
  <w:style w:type="character" w:customStyle="1" w:styleId="Tekstpodstawowy3Znak">
    <w:name w:val="Tekst podstawowy 3 Znak"/>
    <w:rsid w:val="00C132D9"/>
    <w:rPr>
      <w:rFonts w:ascii="Tahoma" w:eastAsia="Times New Roman" w:hAnsi="Tahoma" w:cs="Tahoma"/>
      <w:sz w:val="16"/>
      <w:szCs w:val="16"/>
    </w:rPr>
  </w:style>
  <w:style w:type="character" w:customStyle="1" w:styleId="TytuZnak">
    <w:name w:val="Tytuł Znak"/>
    <w:rsid w:val="00C132D9"/>
    <w:rPr>
      <w:rFonts w:ascii="Arial" w:eastAsia="Times New Roman" w:hAnsi="Arial" w:cs="Arial"/>
      <w:b/>
      <w:bCs/>
      <w:sz w:val="20"/>
      <w:szCs w:val="20"/>
    </w:rPr>
  </w:style>
  <w:style w:type="character" w:customStyle="1" w:styleId="Tekstpodstawowy2Znak">
    <w:name w:val="Tekst podstawowy 2 Znak"/>
    <w:rsid w:val="00C132D9"/>
    <w:rPr>
      <w:rFonts w:ascii="Tahoma" w:eastAsia="Times New Roman" w:hAnsi="Tahoma" w:cs="Tahoma"/>
      <w:sz w:val="24"/>
      <w:szCs w:val="24"/>
    </w:rPr>
  </w:style>
  <w:style w:type="character" w:customStyle="1" w:styleId="TekstpodstawowywcityZnak">
    <w:name w:val="Tekst podstawowy wcięty Znak"/>
    <w:rsid w:val="00C132D9"/>
    <w:rPr>
      <w:rFonts w:ascii="Tahoma" w:eastAsia="Times New Roman" w:hAnsi="Tahoma" w:cs="Tahoma"/>
      <w:sz w:val="24"/>
      <w:szCs w:val="24"/>
    </w:rPr>
  </w:style>
  <w:style w:type="character" w:styleId="Hipercze">
    <w:name w:val="Hyperlink"/>
    <w:rsid w:val="00C132D9"/>
    <w:rPr>
      <w:color w:val="0000FF"/>
      <w:u w:val="single"/>
    </w:rPr>
  </w:style>
  <w:style w:type="character" w:customStyle="1" w:styleId="Tekstpodstawowywcity2Znak">
    <w:name w:val="Tekst podstawowy wcięty 2 Znak"/>
    <w:rsid w:val="00C132D9"/>
    <w:rPr>
      <w:rFonts w:ascii="Tahoma" w:eastAsia="Times New Roman" w:hAnsi="Tahoma" w:cs="Tahoma"/>
      <w:sz w:val="24"/>
      <w:szCs w:val="24"/>
    </w:rPr>
  </w:style>
  <w:style w:type="character" w:styleId="Uwydatnienie">
    <w:name w:val="Emphasis"/>
    <w:qFormat/>
    <w:rsid w:val="00C132D9"/>
    <w:rPr>
      <w:i/>
      <w:iCs/>
    </w:rPr>
  </w:style>
  <w:style w:type="character" w:customStyle="1" w:styleId="TekstprzypisukocowegoZnak">
    <w:name w:val="Tekst przypisu końcowego Znak"/>
    <w:rsid w:val="00C132D9"/>
    <w:rPr>
      <w:rFonts w:ascii="Tahoma" w:eastAsia="Times New Roman" w:hAnsi="Tahoma" w:cs="Tahoma"/>
    </w:rPr>
  </w:style>
  <w:style w:type="character" w:customStyle="1" w:styleId="Znakiprzypiswkocowych">
    <w:name w:val="Znaki przypisów końcowych"/>
    <w:rsid w:val="00C132D9"/>
    <w:rPr>
      <w:vertAlign w:val="superscript"/>
    </w:rPr>
  </w:style>
  <w:style w:type="character" w:customStyle="1" w:styleId="apple-style-span">
    <w:name w:val="apple-style-span"/>
    <w:basedOn w:val="Domylnaczcionkaakapitu1"/>
    <w:rsid w:val="00C132D9"/>
  </w:style>
  <w:style w:type="character" w:customStyle="1" w:styleId="Tekstpodstawowy2Znak1">
    <w:name w:val="Tekst podstawowy 2 Znak1"/>
    <w:rsid w:val="00C132D9"/>
    <w:rPr>
      <w:rFonts w:ascii="Tahoma" w:hAnsi="Tahoma" w:cs="Tahoma"/>
      <w:sz w:val="24"/>
      <w:szCs w:val="24"/>
    </w:rPr>
  </w:style>
  <w:style w:type="character" w:customStyle="1" w:styleId="Znakinumeracji">
    <w:name w:val="Znaki numeracji"/>
    <w:rsid w:val="00C132D9"/>
  </w:style>
  <w:style w:type="paragraph" w:customStyle="1" w:styleId="Nagwek20">
    <w:name w:val="Nagłówek2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1"/>
    <w:rsid w:val="00C132D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Lista">
    <w:name w:val="List"/>
    <w:basedOn w:val="Tekstpodstawowy"/>
    <w:rsid w:val="00C132D9"/>
  </w:style>
  <w:style w:type="paragraph" w:customStyle="1" w:styleId="Podpis2">
    <w:name w:val="Podpis2"/>
    <w:basedOn w:val="Normalny"/>
    <w:rsid w:val="00C1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132D9"/>
    <w:pPr>
      <w:suppressLineNumbers/>
    </w:pPr>
  </w:style>
  <w:style w:type="paragraph" w:customStyle="1" w:styleId="Nagwek10">
    <w:name w:val="Nagłówek1"/>
    <w:basedOn w:val="Normalny"/>
    <w:next w:val="Tekstpodstawowy"/>
    <w:rsid w:val="00C132D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C132D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1"/>
    <w:rsid w:val="00C132D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C132D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C132D9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132D9"/>
  </w:style>
  <w:style w:type="paragraph" w:customStyle="1" w:styleId="Index1">
    <w:name w:val="Index1"/>
    <w:basedOn w:val="Normalny"/>
    <w:rsid w:val="00C132D9"/>
  </w:style>
  <w:style w:type="paragraph" w:customStyle="1" w:styleId="TableContents">
    <w:name w:val="Table Contents"/>
    <w:basedOn w:val="Normalny"/>
    <w:rsid w:val="00C132D9"/>
  </w:style>
  <w:style w:type="paragraph" w:customStyle="1" w:styleId="TableHeading">
    <w:name w:val="Table Heading"/>
    <w:basedOn w:val="TableContents"/>
    <w:rsid w:val="00C132D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rsid w:val="00C132D9"/>
  </w:style>
  <w:style w:type="paragraph" w:customStyle="1" w:styleId="TableHeading1">
    <w:name w:val="Table Heading1"/>
    <w:basedOn w:val="TableContents1"/>
    <w:rsid w:val="00C132D9"/>
    <w:pPr>
      <w:jc w:val="center"/>
    </w:pPr>
    <w:rPr>
      <w:b/>
      <w:bCs/>
    </w:rPr>
  </w:style>
  <w:style w:type="paragraph" w:styleId="Stopka">
    <w:name w:val="footer"/>
    <w:basedOn w:val="Normalny"/>
    <w:link w:val="StopkaZnak1"/>
    <w:rsid w:val="00C132D9"/>
  </w:style>
  <w:style w:type="character" w:customStyle="1" w:styleId="StopkaZnak1">
    <w:name w:val="Stopka Znak1"/>
    <w:basedOn w:val="Domylnaczcionkaakapitu"/>
    <w:link w:val="Stopka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132D9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C132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cfbrieftext">
    <w:name w:val="scfbrieftext"/>
    <w:basedOn w:val="Normalny"/>
    <w:rsid w:val="00C132D9"/>
    <w:pPr>
      <w:autoSpaceDE/>
    </w:pPr>
    <w:rPr>
      <w:rFonts w:ascii="Arial" w:hAnsi="Arial" w:cs="Arial"/>
      <w:sz w:val="22"/>
      <w:szCs w:val="22"/>
    </w:rPr>
  </w:style>
  <w:style w:type="paragraph" w:customStyle="1" w:styleId="WW-Tekstpodstawowy3">
    <w:name w:val="WW-Tekst podstawowy 3"/>
    <w:basedOn w:val="Normalny"/>
    <w:rsid w:val="00C132D9"/>
    <w:pPr>
      <w:widowControl/>
      <w:jc w:val="both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C132D9"/>
    <w:pPr>
      <w:widowControl/>
      <w:autoSpaceDE/>
    </w:pPr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C132D9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1"/>
    <w:qFormat/>
    <w:rsid w:val="00C132D9"/>
    <w:pPr>
      <w:widowControl/>
      <w:autoSpaceDE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1">
    <w:name w:val="Tytuł Znak1"/>
    <w:basedOn w:val="Domylnaczcionkaakapitu"/>
    <w:link w:val="Tytu"/>
    <w:rsid w:val="00C132D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C132D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132D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3">
    <w:name w:val="Tekst podstawowy 23"/>
    <w:basedOn w:val="Normalny"/>
    <w:rsid w:val="00C132D9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1"/>
    <w:rsid w:val="00C132D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132D9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32D9"/>
    <w:pPr>
      <w:widowControl/>
      <w:autoSpaceDE/>
      <w:jc w:val="both"/>
    </w:pPr>
    <w:rPr>
      <w:rFonts w:ascii="Times New Roman" w:hAnsi="Times New Roman" w:cs="Times New Roman"/>
      <w:szCs w:val="20"/>
    </w:rPr>
  </w:style>
  <w:style w:type="paragraph" w:styleId="Akapitzlist">
    <w:name w:val="List Paragraph"/>
    <w:basedOn w:val="Normalny"/>
    <w:qFormat/>
    <w:rsid w:val="00C132D9"/>
    <w:pPr>
      <w:widowControl/>
      <w:autoSpaceDE/>
      <w:ind w:left="720"/>
    </w:pPr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ny"/>
    <w:rsid w:val="00C132D9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C132D9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C132D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ahoma" w:eastAsia="Arial" w:hAnsi="Tahoma" w:cs="Calibri"/>
      <w:sz w:val="20"/>
      <w:szCs w:val="20"/>
      <w:lang w:eastAsia="ar-SA"/>
    </w:rPr>
  </w:style>
  <w:style w:type="paragraph" w:customStyle="1" w:styleId="Default">
    <w:name w:val="Default"/>
    <w:rsid w:val="00C132D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NORMALNY">
    <w:name w:val="TEKST NORMALNY"/>
    <w:basedOn w:val="Normalny"/>
    <w:rsid w:val="00C132D9"/>
    <w:pPr>
      <w:widowControl/>
      <w:autoSpaceDE/>
      <w:jc w:val="both"/>
    </w:pPr>
    <w:rPr>
      <w:sz w:val="18"/>
      <w:szCs w:val="18"/>
    </w:rPr>
  </w:style>
  <w:style w:type="paragraph" w:customStyle="1" w:styleId="Listapunktowana1">
    <w:name w:val="Lista punktowana1"/>
    <w:basedOn w:val="Normalny"/>
    <w:rsid w:val="00C132D9"/>
    <w:pPr>
      <w:widowControl/>
      <w:autoSpaceDE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customStyle="1" w:styleId="WW-Zawartotabeli">
    <w:name w:val="WW-Zawartość tabeli"/>
    <w:basedOn w:val="Tekstpodstawowy"/>
    <w:rsid w:val="00C132D9"/>
    <w:pPr>
      <w:suppressLineNumbers/>
      <w:autoSpaceDE/>
    </w:pPr>
    <w:rPr>
      <w:rFonts w:ascii="Times New Roman" w:eastAsia="Lucida Sans Unicode" w:hAnsi="Times New Roman" w:cs="Times New Roman"/>
      <w:kern w:val="1"/>
    </w:rPr>
  </w:style>
  <w:style w:type="paragraph" w:styleId="Tekstprzypisukocowego">
    <w:name w:val="endnote text"/>
    <w:basedOn w:val="Normalny"/>
    <w:link w:val="TekstprzypisukocowegoZnak1"/>
    <w:rsid w:val="00C132D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132D9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C132D9"/>
  </w:style>
  <w:style w:type="paragraph" w:customStyle="1" w:styleId="Nagwektabeli">
    <w:name w:val="Nagłówek tabeli"/>
    <w:basedOn w:val="Zawartotabeli"/>
    <w:rsid w:val="00C132D9"/>
    <w:pPr>
      <w:jc w:val="center"/>
    </w:pPr>
    <w:rPr>
      <w:b/>
      <w:bCs/>
    </w:rPr>
  </w:style>
  <w:style w:type="paragraph" w:customStyle="1" w:styleId="Tekstpodstawowy24">
    <w:name w:val="Tekst podstawowy 24"/>
    <w:basedOn w:val="Normalny"/>
    <w:rsid w:val="00C132D9"/>
    <w:pPr>
      <w:suppressAutoHyphens w:val="0"/>
      <w:spacing w:after="120" w:line="480" w:lineRule="auto"/>
    </w:pPr>
  </w:style>
  <w:style w:type="character" w:styleId="Pogrubienie">
    <w:name w:val="Strong"/>
    <w:qFormat/>
    <w:rsid w:val="00C132D9"/>
    <w:rPr>
      <w:b/>
    </w:rPr>
  </w:style>
  <w:style w:type="paragraph" w:styleId="Tekstpodstawowy2">
    <w:name w:val="Body Text 2"/>
    <w:basedOn w:val="Normalny"/>
    <w:link w:val="Tekstpodstawowy2Znak2"/>
    <w:rsid w:val="00C132D9"/>
    <w:pPr>
      <w:widowControl/>
      <w:suppressAutoHyphens w:val="0"/>
      <w:autoSpaceDE/>
      <w:jc w:val="both"/>
    </w:pPr>
    <w:rPr>
      <w:rFonts w:ascii="Garamond" w:hAnsi="Garamond" w:cs="Times New Roman"/>
      <w:sz w:val="22"/>
      <w:szCs w:val="20"/>
      <w:lang w:eastAsia="pl-PL"/>
    </w:rPr>
  </w:style>
  <w:style w:type="character" w:customStyle="1" w:styleId="Tekstpodstawowy2Znak2">
    <w:name w:val="Tekst podstawowy 2 Znak2"/>
    <w:basedOn w:val="Domylnaczcionkaakapitu"/>
    <w:link w:val="Tekstpodstawowy2"/>
    <w:rsid w:val="00C132D9"/>
    <w:rPr>
      <w:rFonts w:ascii="Garamond" w:eastAsia="Times New Roman" w:hAnsi="Garamond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C132D9"/>
    <w:pPr>
      <w:widowControl/>
      <w:suppressAutoHyphens w:val="0"/>
      <w:autoSpaceDE/>
      <w:ind w:left="284" w:hanging="284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C132D9"/>
    <w:pPr>
      <w:widowControl/>
      <w:suppressAutoHyphens w:val="0"/>
      <w:autoSpaceDE/>
      <w:jc w:val="both"/>
    </w:pPr>
    <w:rPr>
      <w:rFonts w:ascii="Times New Roman" w:hAnsi="Times New Roman" w:cs="Times New Roman"/>
      <w:kern w:val="20"/>
      <w:position w:val="2"/>
      <w:szCs w:val="20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C132D9"/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132D9"/>
    <w:pPr>
      <w:widowControl/>
      <w:suppressAutoHyphens w:val="0"/>
      <w:autoSpaceDE/>
      <w:ind w:left="284" w:hanging="284"/>
      <w:jc w:val="both"/>
    </w:pPr>
    <w:rPr>
      <w:rFonts w:ascii="Garamond" w:hAnsi="Garamond" w:cs="Times New Roman"/>
      <w:position w:val="2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2D9"/>
    <w:rPr>
      <w:rFonts w:ascii="Garamond" w:eastAsia="Times New Roman" w:hAnsi="Garamond" w:cs="Times New Roman"/>
      <w:position w:val="2"/>
      <w:szCs w:val="20"/>
      <w:lang w:eastAsia="pl-PL"/>
    </w:rPr>
  </w:style>
  <w:style w:type="paragraph" w:styleId="Tekstblokowy">
    <w:name w:val="Block Text"/>
    <w:basedOn w:val="Normalny"/>
    <w:rsid w:val="00C132D9"/>
    <w:pPr>
      <w:widowControl/>
      <w:autoSpaceDE/>
      <w:spacing w:before="120"/>
      <w:ind w:left="284" w:right="-1" w:hanging="284"/>
      <w:jc w:val="both"/>
    </w:pPr>
    <w:rPr>
      <w:rFonts w:ascii="Garamond" w:hAnsi="Garamond" w:cs="Times New Roman"/>
      <w:sz w:val="22"/>
      <w:szCs w:val="20"/>
      <w:lang w:eastAsia="pl-PL"/>
    </w:rPr>
  </w:style>
  <w:style w:type="paragraph" w:customStyle="1" w:styleId="H3">
    <w:name w:val="H3"/>
    <w:basedOn w:val="Normalny"/>
    <w:next w:val="Normalny"/>
    <w:rsid w:val="00C132D9"/>
    <w:pPr>
      <w:keepNext/>
      <w:widowControl/>
      <w:suppressAutoHyphens w:val="0"/>
      <w:autoSpaceDE/>
      <w:spacing w:before="100" w:after="100"/>
      <w:outlineLvl w:val="3"/>
    </w:pPr>
    <w:rPr>
      <w:rFonts w:ascii="Times New Roman" w:hAnsi="Times New Roman" w:cs="Times New Roman"/>
      <w:b/>
      <w:snapToGrid w:val="0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132D9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132D9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Arkusz_programu_Microsoft_Office_Excel_97_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8669</Words>
  <Characters>52019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4</cp:revision>
  <dcterms:created xsi:type="dcterms:W3CDTF">2017-08-23T12:27:00Z</dcterms:created>
  <dcterms:modified xsi:type="dcterms:W3CDTF">2018-10-09T07:29:00Z</dcterms:modified>
</cp:coreProperties>
</file>